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F6" w:rsidRDefault="00DC38F6" w:rsidP="00732826">
      <w:pPr>
        <w:jc w:val="center"/>
        <w:rPr>
          <w:b/>
          <w:sz w:val="28"/>
          <w:szCs w:val="28"/>
          <w:lang w:val="bg-BG"/>
        </w:rPr>
      </w:pPr>
    </w:p>
    <w:p w:rsidR="003A1E77" w:rsidRDefault="00AF4158" w:rsidP="00732826">
      <w:pPr>
        <w:jc w:val="center"/>
        <w:rPr>
          <w:b/>
          <w:sz w:val="28"/>
          <w:szCs w:val="28"/>
          <w:lang w:val="bg-BG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01735" cy="6228679"/>
            <wp:effectExtent l="19050" t="0" r="0" b="0"/>
            <wp:docPr id="1" name="Рисунок 1" descr="H:\титульники ря\титульники р.п. породному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ря\титульники р.п. породному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622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77" w:rsidRDefault="003A1E77" w:rsidP="00732826">
      <w:pPr>
        <w:jc w:val="center"/>
        <w:rPr>
          <w:b/>
          <w:sz w:val="28"/>
          <w:szCs w:val="28"/>
          <w:lang w:val="bg-BG"/>
        </w:rPr>
      </w:pPr>
    </w:p>
    <w:p w:rsidR="003A1E77" w:rsidRDefault="003A1E77" w:rsidP="00732826">
      <w:pPr>
        <w:jc w:val="center"/>
        <w:rPr>
          <w:b/>
          <w:sz w:val="28"/>
          <w:szCs w:val="28"/>
          <w:lang w:val="bg-BG"/>
        </w:rPr>
      </w:pPr>
    </w:p>
    <w:p w:rsidR="004146F8" w:rsidRDefault="00732826" w:rsidP="004146F8">
      <w:pPr>
        <w:rPr>
          <w:b/>
          <w:bCs/>
          <w:i/>
        </w:rPr>
      </w:pPr>
      <w:r>
        <w:rPr>
          <w:b/>
        </w:rPr>
        <w:tab/>
      </w:r>
      <w:r w:rsidR="004146F8" w:rsidRPr="002C40CF">
        <w:rPr>
          <w:b/>
          <w:bCs/>
          <w:i/>
        </w:rPr>
        <w:t>Планируемые результаты освоения предмета «Р</w:t>
      </w:r>
      <w:r w:rsidR="004146F8">
        <w:rPr>
          <w:b/>
          <w:bCs/>
          <w:i/>
        </w:rPr>
        <w:t>одной</w:t>
      </w:r>
      <w:r w:rsidR="004146F8" w:rsidRPr="002C40CF">
        <w:rPr>
          <w:b/>
          <w:bCs/>
          <w:i/>
        </w:rPr>
        <w:t xml:space="preserve"> язык» </w:t>
      </w:r>
    </w:p>
    <w:p w:rsidR="00506F2A" w:rsidRPr="00256290" w:rsidRDefault="00506F2A" w:rsidP="004146F8">
      <w:pPr>
        <w:rPr>
          <w:b/>
          <w:bCs/>
        </w:rPr>
      </w:pPr>
    </w:p>
    <w:p w:rsidR="004146F8" w:rsidRPr="00256290" w:rsidRDefault="004146F8" w:rsidP="004146F8">
      <w:r w:rsidRPr="00256290">
        <w:rPr>
          <w:b/>
          <w:bCs/>
        </w:rPr>
        <w:t xml:space="preserve">Личностные результаты </w:t>
      </w:r>
      <w:r w:rsidRPr="00256290">
        <w:t>освоения выпускниками осно</w:t>
      </w:r>
      <w:r w:rsidR="009413A0">
        <w:t>вной школы программы по родному</w:t>
      </w:r>
      <w:r w:rsidRPr="00256290">
        <w:t xml:space="preserve"> языку:</w:t>
      </w:r>
    </w:p>
    <w:p w:rsidR="004146F8" w:rsidRPr="00256290" w:rsidRDefault="004146F8" w:rsidP="004146F8">
      <w:pPr>
        <w:pStyle w:val="ab"/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256290">
        <w:t xml:space="preserve">понимание </w:t>
      </w:r>
      <w:r>
        <w:t>родного</w:t>
      </w:r>
      <w:r w:rsidRPr="00256290">
        <w:t xml:space="preserve"> языка как одной из основных национально-культурных ценностей </w:t>
      </w:r>
      <w:r>
        <w:t>чувашского</w:t>
      </w:r>
      <w:r w:rsidRPr="00256290">
        <w:t xml:space="preserve"> народа;</w:t>
      </w:r>
    </w:p>
    <w:p w:rsidR="004146F8" w:rsidRPr="00256290" w:rsidRDefault="004146F8" w:rsidP="004146F8">
      <w:r w:rsidRPr="00256290">
        <w:t>2) осознани</w:t>
      </w:r>
      <w:r w:rsidR="005B35D7">
        <w:t>е эстетической ценности родного</w:t>
      </w:r>
      <w:r w:rsidRPr="00256290">
        <w:t xml:space="preserve"> языка;</w:t>
      </w:r>
    </w:p>
    <w:p w:rsidR="004146F8" w:rsidRPr="00256290" w:rsidRDefault="004146F8" w:rsidP="004146F8">
      <w:r w:rsidRPr="00256290">
        <w:t>3) достаточный объём словарного запаса и усвоенных грамматических средств.</w:t>
      </w:r>
    </w:p>
    <w:p w:rsidR="00506F2A" w:rsidRDefault="00506F2A" w:rsidP="004146F8">
      <w:pPr>
        <w:rPr>
          <w:b/>
          <w:bCs/>
        </w:rPr>
      </w:pPr>
    </w:p>
    <w:p w:rsidR="004146F8" w:rsidRPr="00256290" w:rsidRDefault="004146F8" w:rsidP="004146F8">
      <w:pPr>
        <w:rPr>
          <w:b/>
          <w:bCs/>
        </w:rPr>
      </w:pPr>
      <w:proofErr w:type="spellStart"/>
      <w:r w:rsidRPr="00256290">
        <w:rPr>
          <w:b/>
          <w:bCs/>
        </w:rPr>
        <w:t>Метапредметные</w:t>
      </w:r>
      <w:proofErr w:type="spellEnd"/>
      <w:r w:rsidRPr="00256290">
        <w:rPr>
          <w:b/>
          <w:bCs/>
        </w:rPr>
        <w:t xml:space="preserve"> результаты:</w:t>
      </w:r>
    </w:p>
    <w:p w:rsidR="004146F8" w:rsidRPr="00256290" w:rsidRDefault="004146F8" w:rsidP="004146F8">
      <w:r w:rsidRPr="00256290">
        <w:t>* владение всеми видами речевой деятельности;</w:t>
      </w:r>
    </w:p>
    <w:p w:rsidR="004146F8" w:rsidRPr="00256290" w:rsidRDefault="004146F8" w:rsidP="004146F8">
      <w:r w:rsidRPr="00256290">
        <w:t>* применение приобретенных знаний, умений и навыков в повседневной жизни;</w:t>
      </w:r>
    </w:p>
    <w:p w:rsidR="004146F8" w:rsidRPr="00256290" w:rsidRDefault="004146F8" w:rsidP="004146F8">
      <w:r w:rsidRPr="00256290">
        <w:t>* коммуникативно-целесообразное взаимодействие с окружающими людьми в процессе речевого общения, сов</w:t>
      </w:r>
      <w:r w:rsidR="005B35D7">
        <w:t xml:space="preserve">местного выполнения какого-либо </w:t>
      </w:r>
      <w:r w:rsidRPr="00256290">
        <w:t>задания, участие в обсуждениях актуальных тем;</w:t>
      </w:r>
    </w:p>
    <w:p w:rsidR="004146F8" w:rsidRPr="00256290" w:rsidRDefault="004146F8" w:rsidP="004146F8">
      <w:r w:rsidRPr="00256290">
        <w:t>* овладение национально-культурными нормами речевого поведения в различных ситуациях формального и</w:t>
      </w:r>
      <w:r w:rsidR="005B35D7">
        <w:t xml:space="preserve"> неформального межличностного и </w:t>
      </w:r>
      <w:r w:rsidRPr="00256290">
        <w:t>межкультурного общения.</w:t>
      </w:r>
    </w:p>
    <w:p w:rsidR="004146F8" w:rsidRPr="00256290" w:rsidRDefault="004146F8" w:rsidP="004146F8">
      <w:pPr>
        <w:rPr>
          <w:b/>
          <w:bCs/>
        </w:rPr>
      </w:pPr>
      <w:r w:rsidRPr="00256290">
        <w:rPr>
          <w:b/>
          <w:bCs/>
        </w:rPr>
        <w:t>Предметные результаты:</w:t>
      </w:r>
    </w:p>
    <w:p w:rsidR="004146F8" w:rsidRPr="00256290" w:rsidRDefault="004146F8" w:rsidP="004146F8">
      <w:r w:rsidRPr="00256290">
        <w:t>В</w:t>
      </w:r>
      <w:r w:rsidR="005B35D7">
        <w:t xml:space="preserve"> результате изучения курса родн</w:t>
      </w:r>
      <w:r w:rsidRPr="00256290">
        <w:t xml:space="preserve">ого </w:t>
      </w:r>
      <w:proofErr w:type="gramStart"/>
      <w:r w:rsidRPr="00256290">
        <w:t>языка</w:t>
      </w:r>
      <w:proofErr w:type="gramEnd"/>
      <w:r w:rsidRPr="00256290">
        <w:t xml:space="preserve"> обучающиеся на второй ступени общего образования будут иметь</w:t>
      </w:r>
    </w:p>
    <w:p w:rsidR="004146F8" w:rsidRPr="00256290" w:rsidRDefault="004146F8" w:rsidP="004146F8">
      <w:r w:rsidRPr="00256290">
        <w:t>* представление об основных функциях языка;</w:t>
      </w:r>
    </w:p>
    <w:p w:rsidR="004146F8" w:rsidRPr="00256290" w:rsidRDefault="004146F8" w:rsidP="004146F8">
      <w:r w:rsidRPr="00256290">
        <w:t>* понимание места родного языка в системе гуманитарных наук и его роли в образовании в целом;</w:t>
      </w:r>
    </w:p>
    <w:p w:rsidR="004146F8" w:rsidRPr="00256290" w:rsidRDefault="004146F8" w:rsidP="004146F8">
      <w:r w:rsidRPr="00256290">
        <w:t>* усвоение основных научных знаний о родном языке;</w:t>
      </w:r>
    </w:p>
    <w:p w:rsidR="004146F8" w:rsidRPr="00256290" w:rsidRDefault="004146F8" w:rsidP="004146F8">
      <w:r w:rsidRPr="00256290">
        <w:t>* освоение базовых понятий лингвистики и ее основных разделов;</w:t>
      </w:r>
    </w:p>
    <w:p w:rsidR="004146F8" w:rsidRPr="00256290" w:rsidRDefault="004146F8" w:rsidP="004146F8">
      <w:r w:rsidRPr="00256290">
        <w:t>* овладение основными стилистическими ресурсами лексики и фразеологии р</w:t>
      </w:r>
      <w:r w:rsidR="005B35D7">
        <w:t>одного</w:t>
      </w:r>
      <w:r w:rsidRPr="00256290">
        <w:t xml:space="preserve"> я</w:t>
      </w:r>
      <w:r w:rsidR="005B35D7">
        <w:t xml:space="preserve">зыка, основными нормами </w:t>
      </w:r>
      <w:r w:rsidRPr="00256290">
        <w:t xml:space="preserve"> литературного</w:t>
      </w:r>
    </w:p>
    <w:p w:rsidR="004146F8" w:rsidRPr="00256290" w:rsidRDefault="004146F8" w:rsidP="004146F8">
      <w:r w:rsidRPr="00256290">
        <w:t>языка, нормами речевого этикета и использование их в своей речевой практике при создании устных и письменных высказываний;</w:t>
      </w:r>
    </w:p>
    <w:p w:rsidR="004146F8" w:rsidRPr="00256290" w:rsidRDefault="004146F8" w:rsidP="004146F8">
      <w:r w:rsidRPr="00256290">
        <w:t>* опознавание и анализ единиц языка, грамматических категорий языка, уместное употребление языковых еди</w:t>
      </w:r>
      <w:r w:rsidR="005B35D7">
        <w:t xml:space="preserve">ниц адекватно ситуации речевого </w:t>
      </w:r>
      <w:r w:rsidRPr="00256290">
        <w:t>общения;</w:t>
      </w:r>
    </w:p>
    <w:p w:rsidR="004146F8" w:rsidRPr="00256290" w:rsidRDefault="004146F8" w:rsidP="004146F8">
      <w:r w:rsidRPr="00256290">
        <w:t>* проведение различных видов анализа слова;</w:t>
      </w:r>
    </w:p>
    <w:p w:rsidR="004146F8" w:rsidRPr="00256290" w:rsidRDefault="004146F8" w:rsidP="004146F8">
      <w:r w:rsidRPr="00256290">
        <w:t>* понимание коммуникативно-эстетических возможностей лексической и грамматической синонимии и</w:t>
      </w:r>
      <w:r w:rsidR="005B35D7">
        <w:t xml:space="preserve"> использование их в собственной </w:t>
      </w:r>
      <w:r w:rsidRPr="00256290">
        <w:t>речевой практике;</w:t>
      </w:r>
    </w:p>
    <w:p w:rsidR="004146F8" w:rsidRDefault="004146F8" w:rsidP="004146F8">
      <w:pPr>
        <w:shd w:val="clear" w:color="auto" w:fill="FFFFFF"/>
        <w:jc w:val="both"/>
      </w:pPr>
      <w:r w:rsidRPr="00256290">
        <w:t>*осознание эстетической функции родного языка.</w:t>
      </w:r>
    </w:p>
    <w:p w:rsidR="005B35D7" w:rsidRDefault="005B35D7" w:rsidP="004146F8">
      <w:pPr>
        <w:shd w:val="clear" w:color="auto" w:fill="FFFFFF"/>
        <w:jc w:val="both"/>
      </w:pPr>
    </w:p>
    <w:p w:rsidR="00732826" w:rsidRDefault="00732826" w:rsidP="009725F1">
      <w:pPr>
        <w:pStyle w:val="aff"/>
        <w:shd w:val="clear" w:color="auto" w:fill="FFFFFF" w:themeFill="background1"/>
        <w:jc w:val="center"/>
        <w:rPr>
          <w:b/>
        </w:rPr>
      </w:pPr>
    </w:p>
    <w:p w:rsidR="00732826" w:rsidRDefault="00732826" w:rsidP="009725F1">
      <w:pPr>
        <w:pStyle w:val="aff"/>
        <w:shd w:val="clear" w:color="auto" w:fill="FFFFFF" w:themeFill="background1"/>
        <w:jc w:val="center"/>
        <w:rPr>
          <w:b/>
          <w:bCs/>
        </w:rPr>
      </w:pPr>
      <w:r>
        <w:rPr>
          <w:b/>
        </w:rPr>
        <w:lastRenderedPageBreak/>
        <w:t>Содержание</w:t>
      </w:r>
      <w:r>
        <w:rPr>
          <w:rStyle w:val="dash0410005f0431005f0437005f0430005f0446005f0020005f0441005f043f005f0438005f0441005f043a005f0430005f005fchar1char1"/>
          <w:b/>
        </w:rPr>
        <w:t xml:space="preserve"> курса</w:t>
      </w:r>
      <w:r>
        <w:rPr>
          <w:b/>
          <w:bCs/>
        </w:rPr>
        <w:t xml:space="preserve">  «Родной язык»</w:t>
      </w:r>
    </w:p>
    <w:p w:rsidR="00732826" w:rsidRDefault="00732826" w:rsidP="00732826">
      <w:pPr>
        <w:jc w:val="both"/>
        <w:rPr>
          <w:b/>
          <w:i/>
        </w:rPr>
      </w:pPr>
      <w:r>
        <w:rPr>
          <w:b/>
        </w:rPr>
        <w:t xml:space="preserve"> </w:t>
      </w:r>
      <w:bookmarkStart w:id="0" w:name="bookmark2"/>
      <w:r>
        <w:rPr>
          <w:b/>
          <w:i/>
        </w:rPr>
        <w:t>СОДЕРЖАНИЕ, ОБЕСПЕЧИВАЮЩЕЕ ФОРМИРОВАНИЕ КОММУНИКАТИВНОЙ КОМПЕТЕНЦИИ</w:t>
      </w:r>
      <w:bookmarkEnd w:id="0"/>
    </w:p>
    <w:p w:rsidR="00732826" w:rsidRDefault="00732826" w:rsidP="00732826">
      <w:pPr>
        <w:jc w:val="both"/>
        <w:rPr>
          <w:b/>
        </w:rPr>
      </w:pPr>
      <w:bookmarkStart w:id="1" w:name="bookmark3"/>
      <w:r>
        <w:rPr>
          <w:b/>
        </w:rPr>
        <w:t>Раздел 1. Речь и речевое общение</w:t>
      </w:r>
      <w:bookmarkEnd w:id="1"/>
    </w:p>
    <w:p w:rsidR="00732826" w:rsidRDefault="00732826" w:rsidP="00732826">
      <w:pPr>
        <w:jc w:val="both"/>
      </w:pPr>
      <w: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32826" w:rsidRDefault="00732826" w:rsidP="00732826">
      <w:pPr>
        <w:jc w:val="both"/>
      </w:pPr>
      <w:r>
        <w:t>2. Осознание основных особенностей устной и письмен</w:t>
      </w:r>
      <w:r>
        <w:softHyphen/>
        <w:t>ной речи; анализ образцов устной и письменной речи. Раз</w:t>
      </w:r>
      <w:r>
        <w:softHyphen/>
        <w:t>личение диалогической и монологической речи. Владение различными видами монолога и диалога. Понимание комму</w:t>
      </w:r>
      <w: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732826" w:rsidRDefault="00732826" w:rsidP="00732826">
      <w:pPr>
        <w:jc w:val="both"/>
        <w:rPr>
          <w:b/>
        </w:rPr>
      </w:pPr>
      <w:bookmarkStart w:id="2" w:name="bookmark4"/>
    </w:p>
    <w:p w:rsidR="00732826" w:rsidRDefault="00732826" w:rsidP="00732826">
      <w:pPr>
        <w:jc w:val="both"/>
        <w:rPr>
          <w:b/>
        </w:rPr>
      </w:pPr>
      <w:r>
        <w:rPr>
          <w:b/>
        </w:rPr>
        <w:t>Раздел 2. Речевая деятельность</w:t>
      </w:r>
      <w:bookmarkEnd w:id="2"/>
    </w:p>
    <w:p w:rsidR="00732826" w:rsidRDefault="00732826" w:rsidP="00732826">
      <w:pPr>
        <w:jc w:val="both"/>
      </w:pPr>
      <w:r>
        <w:t xml:space="preserve">1. Виды речевой деятельности: чтение, </w:t>
      </w:r>
      <w:proofErr w:type="spellStart"/>
      <w:r>
        <w:t>аудирование</w:t>
      </w:r>
      <w:proofErr w:type="spellEnd"/>
      <w:r>
        <w:t xml:space="preserve"> (слуша</w:t>
      </w:r>
      <w:r>
        <w:softHyphen/>
        <w:t>ние), говорение, письмо.</w:t>
      </w:r>
    </w:p>
    <w:p w:rsidR="00732826" w:rsidRDefault="00732826" w:rsidP="00732826">
      <w:pPr>
        <w:ind w:firstLine="720"/>
        <w:jc w:val="both"/>
      </w:pPr>
      <w:r>
        <w:t xml:space="preserve">Культура чтения, </w:t>
      </w:r>
      <w:proofErr w:type="spellStart"/>
      <w:r>
        <w:t>аудирования</w:t>
      </w:r>
      <w:proofErr w:type="spellEnd"/>
      <w:r>
        <w:t>, говорения и письма.</w:t>
      </w:r>
    </w:p>
    <w:p w:rsidR="00732826" w:rsidRDefault="00732826" w:rsidP="00226AC4">
      <w:pPr>
        <w:spacing w:line="276" w:lineRule="auto"/>
        <w:jc w:val="both"/>
      </w:pPr>
      <w:r>
        <w:t>2. Овладение основными видами речевой деятельности. Адекватное понимание основной и дополнительной ин</w:t>
      </w:r>
      <w:r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>
        <w:softHyphen/>
        <w:t>кового/просмотрового, ознакомительного, изучающего чтения, приёмами работы с учебной книгой и другими информаци</w:t>
      </w:r>
      <w:r>
        <w:softHyphen/>
        <w:t xml:space="preserve">онными источниками. Овладение различными видами </w:t>
      </w:r>
      <w:proofErr w:type="spellStart"/>
      <w:r>
        <w:t>ауди</w:t>
      </w:r>
      <w:r>
        <w:softHyphen/>
        <w:t>рования</w:t>
      </w:r>
      <w:proofErr w:type="spellEnd"/>
      <w:r>
        <w:t>. Изложение содержания прослушанного или прочи</w:t>
      </w:r>
      <w:r>
        <w:softHyphen/>
        <w:t>танного текста (подробное, сжатое, выборочное).</w:t>
      </w:r>
    </w:p>
    <w:p w:rsidR="00732826" w:rsidRDefault="00732826" w:rsidP="00226AC4">
      <w:pPr>
        <w:spacing w:line="276" w:lineRule="auto"/>
        <w:ind w:firstLine="720"/>
        <w:jc w:val="both"/>
      </w:pPr>
      <w: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>
        <w:softHyphen/>
        <w:t>личных источников.</w:t>
      </w:r>
    </w:p>
    <w:p w:rsidR="00226AC4" w:rsidRDefault="00226AC4" w:rsidP="00226AC4">
      <w:pPr>
        <w:spacing w:line="276" w:lineRule="auto"/>
        <w:jc w:val="both"/>
        <w:rPr>
          <w:b/>
        </w:rPr>
      </w:pPr>
      <w:bookmarkStart w:id="3" w:name="bookmark5"/>
    </w:p>
    <w:p w:rsidR="00732826" w:rsidRDefault="00732826" w:rsidP="00226AC4">
      <w:pPr>
        <w:spacing w:line="276" w:lineRule="auto"/>
        <w:jc w:val="both"/>
        <w:rPr>
          <w:b/>
        </w:rPr>
      </w:pPr>
      <w:r>
        <w:rPr>
          <w:b/>
        </w:rPr>
        <w:t>Раздел 3. Текст</w:t>
      </w:r>
      <w:bookmarkEnd w:id="3"/>
    </w:p>
    <w:p w:rsidR="00732826" w:rsidRDefault="00732826" w:rsidP="00226AC4">
      <w:pPr>
        <w:spacing w:line="276" w:lineRule="auto"/>
        <w:jc w:val="both"/>
      </w:pPr>
      <w:r>
        <w:t>1. Понятие текста, основные признаки текста (</w:t>
      </w:r>
      <w:proofErr w:type="spellStart"/>
      <w:r>
        <w:t>членимость</w:t>
      </w:r>
      <w:proofErr w:type="spellEnd"/>
      <w:r>
        <w:t>, смысловая цельность, связность). Тема, основная мысль тек</w:t>
      </w:r>
      <w:r>
        <w:softHyphen/>
        <w:t xml:space="preserve">ста. </w:t>
      </w:r>
      <w:proofErr w:type="spellStart"/>
      <w:r>
        <w:t>Микротема</w:t>
      </w:r>
      <w:proofErr w:type="spellEnd"/>
      <w:r>
        <w:t xml:space="preserve"> текста.</w:t>
      </w:r>
    </w:p>
    <w:p w:rsidR="00732826" w:rsidRDefault="00732826" w:rsidP="00226AC4">
      <w:pPr>
        <w:spacing w:line="276" w:lineRule="auto"/>
        <w:jc w:val="both"/>
      </w:pPr>
      <w:r>
        <w:t>Средства связи предложений и частей текста. Абзац как сред</w:t>
      </w:r>
      <w:r>
        <w:softHyphen/>
        <w:t>ство композиционно-стилистического членения текста.</w:t>
      </w:r>
    </w:p>
    <w:p w:rsidR="00732826" w:rsidRDefault="00732826" w:rsidP="00226AC4">
      <w:pPr>
        <w:spacing w:line="276" w:lineRule="auto"/>
        <w:jc w:val="both"/>
      </w:pPr>
      <w:r>
        <w:t>Функционально-смысловые типы речи: описание, повест</w:t>
      </w:r>
      <w:r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732826" w:rsidRDefault="00732826" w:rsidP="00226AC4">
      <w:pPr>
        <w:spacing w:line="276" w:lineRule="auto"/>
        <w:jc w:val="both"/>
      </w:pPr>
      <w:r>
        <w:t>2. Анализ текста с точки зрения его темы, основной мыс</w:t>
      </w:r>
      <w:r>
        <w:softHyphen/>
        <w:t xml:space="preserve"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</w:t>
      </w:r>
      <w:r>
        <w:lastRenderedPageBreak/>
        <w:t>Анализ языковых особенностей текс</w:t>
      </w:r>
      <w:r>
        <w:softHyphen/>
        <w:t>та. Выбор языковых сре</w:t>
      </w:r>
      <w:proofErr w:type="gramStart"/>
      <w:r>
        <w:t>дств в з</w:t>
      </w:r>
      <w:proofErr w:type="gramEnd"/>
      <w:r>
        <w:t>ависимости от цели, темы, ос</w:t>
      </w:r>
      <w:r>
        <w:softHyphen/>
        <w:t>новной мысли и ситуации общения. Создание текстов различ</w:t>
      </w:r>
      <w:r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226AC4" w:rsidRDefault="00226AC4" w:rsidP="00226AC4">
      <w:pPr>
        <w:spacing w:line="276" w:lineRule="auto"/>
        <w:jc w:val="both"/>
        <w:rPr>
          <w:b/>
        </w:rPr>
      </w:pPr>
      <w:bookmarkStart w:id="4" w:name="bookmark6"/>
    </w:p>
    <w:p w:rsidR="00732826" w:rsidRDefault="00732826" w:rsidP="00226AC4">
      <w:pPr>
        <w:spacing w:line="276" w:lineRule="auto"/>
        <w:jc w:val="both"/>
        <w:rPr>
          <w:b/>
        </w:rPr>
      </w:pPr>
      <w:r>
        <w:rPr>
          <w:b/>
        </w:rPr>
        <w:t>Раздел 4. Функциональные разновидности языка</w:t>
      </w:r>
      <w:bookmarkEnd w:id="4"/>
    </w:p>
    <w:p w:rsidR="00732826" w:rsidRDefault="00732826" w:rsidP="00226AC4">
      <w:pPr>
        <w:spacing w:line="276" w:lineRule="auto"/>
        <w:jc w:val="both"/>
      </w:pPr>
      <w: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732826" w:rsidRDefault="00732826" w:rsidP="00226AC4">
      <w:pPr>
        <w:spacing w:line="276" w:lineRule="auto"/>
        <w:jc w:val="both"/>
      </w:pPr>
      <w:r>
        <w:t xml:space="preserve">       </w:t>
      </w:r>
      <w:proofErr w:type="gramStart"/>
      <w:r>
        <w:t>Основные жанры научного (отзыв, выступление, доклад), публицистического (выступление, интервью), официально-де</w:t>
      </w:r>
      <w:r>
        <w:softHyphen/>
        <w:t>лового (расписка, доверенность, заявление) стилей, разговор</w:t>
      </w:r>
      <w:r>
        <w:softHyphen/>
        <w:t>ной речи (рассказ, беседа).</w:t>
      </w:r>
      <w:proofErr w:type="gramEnd"/>
    </w:p>
    <w:p w:rsidR="00732826" w:rsidRDefault="00732826" w:rsidP="00226AC4">
      <w:pPr>
        <w:spacing w:line="276" w:lineRule="auto"/>
        <w:jc w:val="both"/>
      </w:pPr>
      <w:r>
        <w:t xml:space="preserve">2. Установление принадлежности текста к определённой функциональной разновидности языка. </w:t>
      </w:r>
      <w:proofErr w:type="gramStart"/>
      <w: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>
        <w:softHyphen/>
        <w:t>вание, описание, рассуждение.</w:t>
      </w:r>
      <w:proofErr w:type="gramEnd"/>
      <w:r>
        <w:t xml:space="preserve"> Выступление перед аудиторией сверстников с небольшими сообщениями, докладом.</w:t>
      </w:r>
    </w:p>
    <w:p w:rsidR="00732826" w:rsidRDefault="00732826" w:rsidP="00732826">
      <w:pPr>
        <w:jc w:val="both"/>
      </w:pPr>
    </w:p>
    <w:p w:rsidR="00732826" w:rsidRDefault="00732826" w:rsidP="00732826">
      <w:pPr>
        <w:jc w:val="center"/>
        <w:rPr>
          <w:b/>
          <w:i/>
        </w:rPr>
      </w:pPr>
      <w:r>
        <w:rPr>
          <w:b/>
          <w:i/>
        </w:rPr>
        <w:t xml:space="preserve">СОДЕРЖАНИЕ, ОБЕСПЕЧИВАЮЩЕЕ ФОРМИРОВАНИЕ </w:t>
      </w:r>
      <w:proofErr w:type="gramStart"/>
      <w:r>
        <w:rPr>
          <w:b/>
          <w:i/>
        </w:rPr>
        <w:t>ЯЗЫКОВОЙ</w:t>
      </w:r>
      <w:proofErr w:type="gramEnd"/>
      <w:r>
        <w:rPr>
          <w:b/>
          <w:i/>
        </w:rPr>
        <w:t xml:space="preserve"> И ЛИНГВИСТИЧЕСКОЙ (ЯЗЫКОВЕДЧЕСКОЙ)</w:t>
      </w:r>
    </w:p>
    <w:p w:rsidR="00732826" w:rsidRDefault="00732826" w:rsidP="00732826">
      <w:pPr>
        <w:jc w:val="center"/>
        <w:rPr>
          <w:b/>
          <w:i/>
        </w:rPr>
      </w:pPr>
      <w:r>
        <w:rPr>
          <w:b/>
          <w:i/>
        </w:rPr>
        <w:t>КОМПЕТЕНЦИИ</w:t>
      </w:r>
    </w:p>
    <w:p w:rsidR="00732826" w:rsidRDefault="00732826" w:rsidP="00732826">
      <w:pPr>
        <w:jc w:val="both"/>
        <w:rPr>
          <w:b/>
        </w:rPr>
      </w:pPr>
      <w:r>
        <w:rPr>
          <w:b/>
        </w:rPr>
        <w:t>Раздел 5. Общие сведения о языке</w:t>
      </w:r>
    </w:p>
    <w:p w:rsidR="00732826" w:rsidRDefault="00732826" w:rsidP="00732826">
      <w:pPr>
        <w:jc w:val="both"/>
      </w:pPr>
      <w:r>
        <w:t>1. Чувашский язык - национальный язык чувашского народа, го</w:t>
      </w:r>
      <w:r>
        <w:softHyphen/>
        <w:t>сударственный язык Чувашской республики и язык межнацио</w:t>
      </w:r>
      <w:r>
        <w:softHyphen/>
        <w:t>нального общения. Чувашский язык в современном мире.</w:t>
      </w:r>
    </w:p>
    <w:p w:rsidR="00732826" w:rsidRDefault="00732826" w:rsidP="00732826">
      <w:pPr>
        <w:jc w:val="both"/>
      </w:pPr>
      <w:r>
        <w:t xml:space="preserve">      Чувашский язык – самый древний тюркский язык.     </w:t>
      </w:r>
    </w:p>
    <w:p w:rsidR="00732826" w:rsidRDefault="00732826" w:rsidP="00732826">
      <w:pPr>
        <w:jc w:val="both"/>
      </w:pPr>
      <w:r>
        <w:t xml:space="preserve"> Чувашский язык как развивающееся явление. Формы функ</w:t>
      </w:r>
      <w:r>
        <w:softHyphen/>
        <w:t xml:space="preserve">ционирования современного чувашского языка: литературный язык, диалекты, просторечие.     </w:t>
      </w:r>
    </w:p>
    <w:p w:rsidR="00732826" w:rsidRDefault="00732826" w:rsidP="00732826">
      <w:pPr>
        <w:jc w:val="both"/>
      </w:pPr>
      <w:r>
        <w:t>Чувашский язык — язык чувашской художественной литературы. Основные изобразительные средства чувашского языка.</w:t>
      </w:r>
    </w:p>
    <w:p w:rsidR="00732826" w:rsidRDefault="00732826" w:rsidP="00732826">
      <w:pPr>
        <w:jc w:val="both"/>
      </w:pPr>
      <w:r>
        <w:t xml:space="preserve">     Лингвистика как наука о языке.</w:t>
      </w:r>
    </w:p>
    <w:p w:rsidR="00732826" w:rsidRDefault="00732826" w:rsidP="00732826">
      <w:pPr>
        <w:jc w:val="both"/>
      </w:pPr>
      <w:r>
        <w:t xml:space="preserve">     Основные разделы лингвистики.</w:t>
      </w:r>
    </w:p>
    <w:p w:rsidR="00732826" w:rsidRDefault="00732826" w:rsidP="00732826">
      <w:pPr>
        <w:jc w:val="both"/>
      </w:pPr>
      <w:r>
        <w:t xml:space="preserve">     Выдающиеся отечественные лингвисты.</w:t>
      </w:r>
    </w:p>
    <w:p w:rsidR="00732826" w:rsidRDefault="00732826" w:rsidP="00732826">
      <w:pPr>
        <w:jc w:val="both"/>
      </w:pPr>
      <w:r>
        <w:t>2.  Осознание важности коммуникативных умений в жизни человека, понимание роли чувашского языка в жизни общества и государства, в современном мире.</w:t>
      </w:r>
    </w:p>
    <w:p w:rsidR="00732826" w:rsidRDefault="00732826" w:rsidP="00732826">
      <w:pPr>
        <w:jc w:val="both"/>
      </w:pPr>
      <w:r>
        <w:t xml:space="preserve">     Понимание различий между литературным языком и диа</w:t>
      </w:r>
      <w:r>
        <w:softHyphen/>
        <w:t>лектами, просторечием, профессиональными разновидностями языка.</w:t>
      </w:r>
    </w:p>
    <w:p w:rsidR="00732826" w:rsidRDefault="00732826" w:rsidP="00732826">
      <w:pPr>
        <w:jc w:val="both"/>
      </w:pPr>
      <w:r>
        <w:t xml:space="preserve">     Осознание красоты, богатства, выразительности чувашского язы</w:t>
      </w:r>
      <w:r>
        <w:softHyphen/>
        <w:t>ка. Наблюдение за использованием изобразительных средств языка в художественных текстах.</w:t>
      </w:r>
    </w:p>
    <w:p w:rsidR="00732826" w:rsidRDefault="00732826" w:rsidP="00732826">
      <w:pPr>
        <w:jc w:val="both"/>
        <w:rPr>
          <w:b/>
        </w:rPr>
      </w:pPr>
      <w:r>
        <w:rPr>
          <w:b/>
        </w:rPr>
        <w:t>Раздел 6. Фонетика и орфоэпия. Графика и орфография.</w:t>
      </w:r>
    </w:p>
    <w:p w:rsidR="00732826" w:rsidRDefault="00732826" w:rsidP="00732826">
      <w:pPr>
        <w:jc w:val="both"/>
      </w:pPr>
      <w:r>
        <w:t>1.  Фонетика как раздел лингвистики.</w:t>
      </w:r>
    </w:p>
    <w:p w:rsidR="00732826" w:rsidRDefault="00732826" w:rsidP="00732826">
      <w:r>
        <w:lastRenderedPageBreak/>
        <w:t xml:space="preserve">     Звук как единица языка. Система гласных звуков. Парные гласные звуки.</w:t>
      </w:r>
    </w:p>
    <w:p w:rsidR="00732826" w:rsidRDefault="00732826" w:rsidP="00732826">
      <w:r>
        <w:t xml:space="preserve"> Обозначение гласных звуков.</w:t>
      </w:r>
    </w:p>
    <w:p w:rsidR="00732826" w:rsidRDefault="00732826" w:rsidP="00732826">
      <w:r>
        <w:t xml:space="preserve"> Недопустимость рядом двух гласных звуков в чувашских словах</w:t>
      </w:r>
    </w:p>
    <w:p w:rsidR="00732826" w:rsidRDefault="00732826" w:rsidP="00732826">
      <w:r>
        <w:t>Закон сингармонизма. Неподчинение заимствованных из русского языка слов закону сингармонизма.</w:t>
      </w:r>
    </w:p>
    <w:p w:rsidR="00732826" w:rsidRDefault="00732826" w:rsidP="00732826">
      <w:r>
        <w:t xml:space="preserve"> Система согласных звуков. Звонкие и глухие согласные. </w:t>
      </w:r>
    </w:p>
    <w:p w:rsidR="00732826" w:rsidRDefault="00732826" w:rsidP="00732826">
      <w:r>
        <w:t xml:space="preserve">Твердость и мягкость согласных звуков. </w:t>
      </w:r>
    </w:p>
    <w:p w:rsidR="00732826" w:rsidRDefault="00732826" w:rsidP="00732826">
      <w:r>
        <w:t>Озвончение глухих согласных и обозначение их в письме.</w:t>
      </w:r>
    </w:p>
    <w:p w:rsidR="00732826" w:rsidRDefault="00732826" w:rsidP="00732826">
      <w:r>
        <w:t xml:space="preserve">Удвоенные согласные звуки и обозначение их в письме. </w:t>
      </w:r>
    </w:p>
    <w:p w:rsidR="00732826" w:rsidRDefault="00732826" w:rsidP="00732826">
      <w:r>
        <w:t xml:space="preserve">Твердость и мягкость согласных звуков в заимствованных из русского языка словах. Правописание букв </w:t>
      </w:r>
      <w:proofErr w:type="spellStart"/>
      <w:r>
        <w:t>б</w:t>
      </w:r>
      <w:proofErr w:type="gramStart"/>
      <w:r>
        <w:t>,г</w:t>
      </w:r>
      <w:proofErr w:type="gramEnd"/>
      <w:r>
        <w:t>,д,ж,з</w:t>
      </w:r>
      <w:proofErr w:type="spellEnd"/>
      <w:r>
        <w:t xml:space="preserve">,  в заимствованных из русского языка словах. Правописание букв </w:t>
      </w:r>
      <w:proofErr w:type="spellStart"/>
      <w:r>
        <w:t>ф</w:t>
      </w:r>
      <w:proofErr w:type="gramStart"/>
      <w:r>
        <w:t>,ц</w:t>
      </w:r>
      <w:proofErr w:type="gramEnd"/>
      <w:r>
        <w:t>,щ,ъ</w:t>
      </w:r>
      <w:proofErr w:type="spellEnd"/>
      <w:r>
        <w:t>,  в заимствованных из русского языка словах.</w:t>
      </w:r>
    </w:p>
    <w:p w:rsidR="00732826" w:rsidRDefault="00732826" w:rsidP="00732826">
      <w:r>
        <w:t xml:space="preserve">  Чередование звуков. </w:t>
      </w:r>
    </w:p>
    <w:p w:rsidR="00732826" w:rsidRDefault="00732826" w:rsidP="00732826">
      <w:r>
        <w:t xml:space="preserve">  Сокращение слов способом удаления гласных и согласных звуков.</w:t>
      </w:r>
    </w:p>
    <w:p w:rsidR="00732826" w:rsidRDefault="00732826" w:rsidP="00732826">
      <w:r>
        <w:t xml:space="preserve">  Слог. Ударение. Ударение в заимствованных из русского языка словах.</w:t>
      </w:r>
    </w:p>
    <w:p w:rsidR="00732826" w:rsidRDefault="00732826" w:rsidP="00732826">
      <w:pPr>
        <w:jc w:val="both"/>
      </w:pPr>
      <w:r>
        <w:t xml:space="preserve">  Сравнительный анализ звуков в чувашских и русских словах.   </w:t>
      </w:r>
    </w:p>
    <w:p w:rsidR="00732826" w:rsidRDefault="00732826" w:rsidP="00732826">
      <w:pPr>
        <w:jc w:val="both"/>
      </w:pPr>
      <w:r>
        <w:t xml:space="preserve">  Основные правила нор</w:t>
      </w:r>
      <w:r>
        <w:softHyphen/>
        <w:t>мативного произношения и ударения.</w:t>
      </w:r>
    </w:p>
    <w:p w:rsidR="00732826" w:rsidRDefault="00732826" w:rsidP="00732826">
      <w:pPr>
        <w:jc w:val="both"/>
      </w:pPr>
      <w:r>
        <w:t xml:space="preserve">     2.  Закрепление орфографических и орфоэпических норм. Соотношение звука и буквы.       Обозначение на письме твёрдости и мягкости со</w:t>
      </w:r>
      <w:r>
        <w:softHyphen/>
        <w:t xml:space="preserve">гласных в чувашских словах и заимствованных из русского языка. </w:t>
      </w:r>
    </w:p>
    <w:p w:rsidR="00732826" w:rsidRDefault="00732826" w:rsidP="00732826">
      <w:pPr>
        <w:jc w:val="both"/>
      </w:pPr>
      <w:r>
        <w:t xml:space="preserve">  Нормативное произношение слов. Применение фонетико-орфоэпических знаний и умений в собственной речевой практике.</w:t>
      </w:r>
    </w:p>
    <w:p w:rsidR="00732826" w:rsidRDefault="00732826" w:rsidP="00732826">
      <w:pPr>
        <w:jc w:val="both"/>
      </w:pPr>
      <w:r>
        <w:t xml:space="preserve">  Умение пользоваться орфографическим словарём и правилами</w:t>
      </w:r>
      <w:proofErr w:type="gramStart"/>
      <w:r>
        <w:t xml:space="preserve"> .</w:t>
      </w:r>
      <w:proofErr w:type="gramEnd"/>
    </w:p>
    <w:p w:rsidR="00732826" w:rsidRDefault="00732826" w:rsidP="00732826">
      <w:pPr>
        <w:jc w:val="both"/>
      </w:pPr>
      <w:r>
        <w:t xml:space="preserve">  Знание алфавита и написание слов по алфавиту.     </w:t>
      </w:r>
    </w:p>
    <w:p w:rsidR="00732826" w:rsidRDefault="00732826" w:rsidP="00732826">
      <w:pPr>
        <w:jc w:val="both"/>
        <w:rPr>
          <w:b/>
        </w:rPr>
      </w:pPr>
      <w:r>
        <w:rPr>
          <w:b/>
        </w:rPr>
        <w:t>Раздел 7. Лексика.</w:t>
      </w:r>
    </w:p>
    <w:p w:rsidR="00732826" w:rsidRDefault="00732826" w:rsidP="00732826">
      <w:pPr>
        <w:jc w:val="both"/>
      </w:pPr>
      <w:r>
        <w:t>1.   Лексикология как раздел лингвистики. Слово как еди</w:t>
      </w:r>
      <w:r>
        <w:softHyphen/>
        <w:t>ница языка. Лексическое значение слова.</w:t>
      </w:r>
    </w:p>
    <w:p w:rsidR="00732826" w:rsidRDefault="00732826" w:rsidP="00732826">
      <w:pPr>
        <w:jc w:val="both"/>
      </w:pPr>
      <w:r>
        <w:t xml:space="preserve">     Однозначные и многозначные слова; прямое и перенос</w:t>
      </w:r>
      <w:r>
        <w:softHyphen/>
        <w:t>ное значения слова. Переносное значение слов как основа тропов.</w:t>
      </w:r>
    </w:p>
    <w:p w:rsidR="00732826" w:rsidRDefault="00732826" w:rsidP="00732826">
      <w:pPr>
        <w:jc w:val="both"/>
      </w:pPr>
      <w:r>
        <w:t xml:space="preserve">     Синонимы. Антонимы. Омонимы. </w:t>
      </w:r>
    </w:p>
    <w:p w:rsidR="00732826" w:rsidRDefault="00732826" w:rsidP="00732826">
      <w:pPr>
        <w:jc w:val="both"/>
      </w:pPr>
      <w:r>
        <w:t xml:space="preserve">     Лексика чувашского языка с точки зрения её происхождения: исконно чувашские и заимствованные слова. </w:t>
      </w:r>
    </w:p>
    <w:p w:rsidR="00732826" w:rsidRDefault="00732826" w:rsidP="00732826">
      <w:pPr>
        <w:jc w:val="both"/>
      </w:pPr>
      <w:r>
        <w:t xml:space="preserve">     Лексика чувашского языка с точки зрения её активного и пас</w:t>
      </w:r>
      <w:r>
        <w:softHyphen/>
        <w:t>сивного запаса. Архаизмы, историзмы, неологизмы. Словари устаревших слов и неологизмов.</w:t>
      </w:r>
    </w:p>
    <w:p w:rsidR="00732826" w:rsidRDefault="00732826" w:rsidP="00732826">
      <w:pPr>
        <w:jc w:val="both"/>
      </w:pPr>
      <w:r>
        <w:t xml:space="preserve">     Лексика чувашского языка с точки зрения сферы её упо</w:t>
      </w:r>
      <w:r>
        <w:softHyphen/>
        <w:t xml:space="preserve">требления. Общеупотребительные слова. Диалектные слова. Термины и профессионализмы. Жаргоны. </w:t>
      </w:r>
    </w:p>
    <w:p w:rsidR="00732826" w:rsidRDefault="00732826" w:rsidP="00732826">
      <w:pPr>
        <w:jc w:val="both"/>
      </w:pPr>
      <w:r>
        <w:t xml:space="preserve">     Разные виды лексических словарей и их роль в овладении словарным богатством родного языка.</w:t>
      </w:r>
    </w:p>
    <w:p w:rsidR="00732826" w:rsidRDefault="00732826" w:rsidP="00732826">
      <w:pPr>
        <w:jc w:val="both"/>
      </w:pPr>
      <w:r>
        <w:t>2. Дифференциация лексики по типам лексического значе</w:t>
      </w:r>
      <w:r>
        <w:softHyphen/>
        <w:t>ния с точки зрения её активного и пассивного запаса, проис</w:t>
      </w:r>
      <w:r>
        <w:softHyphen/>
        <w:t>хождения, сферы употребления, экспрессивной окраски и сти</w:t>
      </w:r>
      <w:r>
        <w:softHyphen/>
        <w:t>листической принадлежности.</w:t>
      </w:r>
    </w:p>
    <w:p w:rsidR="00732826" w:rsidRDefault="00732826" w:rsidP="00732826">
      <w:pPr>
        <w:jc w:val="both"/>
      </w:pPr>
      <w:r>
        <w:lastRenderedPageBreak/>
        <w:t xml:space="preserve">     Употребление лексических сре</w:t>
      </w:r>
      <w:proofErr w:type="gramStart"/>
      <w:r>
        <w:t>дств в с</w:t>
      </w:r>
      <w:proofErr w:type="gramEnd"/>
      <w:r>
        <w:t>оответствии со зна</w:t>
      </w:r>
      <w:r>
        <w:softHyphen/>
        <w:t>чением и ситуацией общения. Оценка своей и чужой речи с точки зрения точного, уместного и выразительного слово</w:t>
      </w:r>
      <w:r>
        <w:softHyphen/>
        <w:t>употребления.</w:t>
      </w:r>
    </w:p>
    <w:p w:rsidR="00732826" w:rsidRDefault="00732826" w:rsidP="00732826">
      <w:pPr>
        <w:jc w:val="both"/>
      </w:pPr>
      <w:r>
        <w:t xml:space="preserve">     Проведение лексического разбора слов.</w:t>
      </w:r>
    </w:p>
    <w:p w:rsidR="00732826" w:rsidRDefault="00732826" w:rsidP="00732826">
      <w:pPr>
        <w:jc w:val="both"/>
      </w:pPr>
      <w:r>
        <w:t xml:space="preserve">     Извлечение необходимой информации из лексических словарей различных типов (толкового словаря, словарей си</w:t>
      </w:r>
      <w:r>
        <w:softHyphen/>
        <w:t>нонимов, антонимов, устаревших слов, иностранных слов, фразеологического словаря и др.) и использование её в раз</w:t>
      </w:r>
      <w:r>
        <w:softHyphen/>
        <w:t>личных видах деятельности.</w:t>
      </w:r>
    </w:p>
    <w:p w:rsidR="00732826" w:rsidRDefault="00732826" w:rsidP="00732826">
      <w:pPr>
        <w:jc w:val="both"/>
      </w:pPr>
    </w:p>
    <w:p w:rsidR="00732826" w:rsidRDefault="00732826" w:rsidP="00732826">
      <w:pPr>
        <w:jc w:val="both"/>
        <w:rPr>
          <w:b/>
        </w:rPr>
      </w:pPr>
      <w:r>
        <w:rPr>
          <w:b/>
        </w:rPr>
        <w:t xml:space="preserve">Раздел 8.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 и словообразование. Орфография.</w:t>
      </w:r>
    </w:p>
    <w:p w:rsidR="00732826" w:rsidRDefault="00732826" w:rsidP="00732826">
      <w:pPr>
        <w:jc w:val="both"/>
      </w:pPr>
      <w:r>
        <w:t>1.  Корень слова и аффиксы. Словообразующие и формообразующие аффиксы. Оконча</w:t>
      </w:r>
      <w:r>
        <w:softHyphen/>
        <w:t>ние как формообразующий аффикс. Суффикс как словообразующий аффикс.</w:t>
      </w:r>
    </w:p>
    <w:p w:rsidR="00732826" w:rsidRDefault="00732826" w:rsidP="00732826">
      <w:pPr>
        <w:jc w:val="both"/>
      </w:pPr>
      <w:r>
        <w:t xml:space="preserve">     Парные слова и их правописание.</w:t>
      </w:r>
    </w:p>
    <w:p w:rsidR="00732826" w:rsidRDefault="00732826" w:rsidP="00732826">
      <w:pPr>
        <w:jc w:val="both"/>
      </w:pPr>
      <w:r>
        <w:t>Слова - повторы и их правописание.</w:t>
      </w:r>
    </w:p>
    <w:p w:rsidR="00732826" w:rsidRDefault="00732826" w:rsidP="00732826">
      <w:pPr>
        <w:pStyle w:val="c16"/>
        <w:shd w:val="clear" w:color="auto" w:fill="FFFFFF"/>
        <w:rPr>
          <w:rStyle w:val="c1"/>
          <w:color w:val="000000"/>
        </w:rPr>
      </w:pPr>
      <w:r>
        <w:t>2.</w:t>
      </w:r>
      <w:r>
        <w:rPr>
          <w:rStyle w:val="af8"/>
          <w:color w:val="000000"/>
        </w:rPr>
        <w:t xml:space="preserve"> </w:t>
      </w:r>
      <w:r>
        <w:rPr>
          <w:rStyle w:val="c1"/>
          <w:color w:val="000000"/>
        </w:rPr>
        <w:t>Выделение морфемы на основе смыслового анализа слова;</w:t>
      </w:r>
      <w:r>
        <w:rPr>
          <w:rStyle w:val="af8"/>
          <w:color w:val="000000"/>
        </w:rPr>
        <w:t xml:space="preserve"> </w:t>
      </w:r>
      <w:r>
        <w:rPr>
          <w:color w:val="000000"/>
        </w:rPr>
        <w:t xml:space="preserve">умение использовать словообразующие морфемы и применять их в речи; </w:t>
      </w:r>
      <w:r>
        <w:rPr>
          <w:rStyle w:val="c1"/>
          <w:color w:val="000000"/>
        </w:rPr>
        <w:t>учитывать различия в значении однокоренных слов, вносимые суффиксами; пользоваться словарём значения морфем и словарём морфемного строения слов.</w:t>
      </w:r>
    </w:p>
    <w:p w:rsidR="00732826" w:rsidRDefault="00732826" w:rsidP="00732826">
      <w:pPr>
        <w:pStyle w:val="c16"/>
        <w:shd w:val="clear" w:color="auto" w:fill="FFFFFF"/>
        <w:rPr>
          <w:rStyle w:val="c1"/>
          <w:color w:val="000000"/>
        </w:rPr>
      </w:pPr>
      <w:r>
        <w:rPr>
          <w:rStyle w:val="c1"/>
          <w:color w:val="000000"/>
        </w:rPr>
        <w:t>Закрепление правил раздельного, слитного написания слов и через дефис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732826" w:rsidRDefault="00732826" w:rsidP="00732826">
      <w:pPr>
        <w:pStyle w:val="c16"/>
        <w:shd w:val="clear" w:color="auto" w:fill="FFFFFF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Раздел 9. Морфология. Орфография.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1.        Морфология как раздел грамматики.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Части речи как лексико-грамматические разряды слов. Система частей речи в русском языке.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глагола. 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Омонимия слов разных частей речи.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Словари грамматических трудностей.</w:t>
      </w:r>
    </w:p>
    <w:p w:rsidR="00732826" w:rsidRDefault="00732826" w:rsidP="00732826">
      <w:pPr>
        <w:pStyle w:val="c14c31"/>
        <w:spacing w:before="0" w:after="0"/>
        <w:rPr>
          <w:rStyle w:val="c1"/>
        </w:rPr>
      </w:pPr>
      <w:r>
        <w:rPr>
          <w:rStyle w:val="c1"/>
        </w:rPr>
        <w:t>        2.        Распознавание частей речи по грамматическому значению, морфологическим признакам и синтаксической роли.</w:t>
      </w:r>
      <w:r>
        <w:br/>
      </w:r>
      <w:r>
        <w:rPr>
          <w:rStyle w:val="c1"/>
        </w:rPr>
        <w:t>Проведение морфологического разбора слов разных частей речи. Нормативное употребление форм слов различных частей</w:t>
      </w:r>
      <w:r>
        <w:br/>
      </w:r>
      <w:r>
        <w:rPr>
          <w:rStyle w:val="c1"/>
        </w:rPr>
        <w:t>речи.        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Применение морфологических знаний и умений в практике правописания.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Использование словарей грамматических трудностей в речевой практике.</w:t>
      </w:r>
    </w:p>
    <w:p w:rsidR="00732826" w:rsidRDefault="00732826" w:rsidP="00732826">
      <w:pPr>
        <w:pStyle w:val="c14"/>
        <w:spacing w:before="0" w:after="0"/>
        <w:rPr>
          <w:rStyle w:val="c1c4"/>
          <w:b/>
        </w:rPr>
      </w:pPr>
      <w:r>
        <w:rPr>
          <w:rStyle w:val="c1c4"/>
          <w:b/>
        </w:rPr>
        <w:t>Раздел 10. Синтаксис и пунктуация</w:t>
      </w:r>
    </w:p>
    <w:p w:rsidR="00732826" w:rsidRDefault="00732826" w:rsidP="00732826">
      <w:pPr>
        <w:pStyle w:val="c14c31"/>
        <w:spacing w:before="0" w:after="0"/>
        <w:rPr>
          <w:rStyle w:val="c1"/>
        </w:rPr>
      </w:pPr>
      <w:r>
        <w:rPr>
          <w:rStyle w:val="c1"/>
        </w:rPr>
        <w:t>        1.        Синтаксис как раздел грамматики. Словосочетание и предложение как единицы синтаксиса.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Словосочетание как синтаксическая единица, типы словосочетаний. Виды связи в словосочетании.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lastRenderedPageBreak/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 xml:space="preserve">Структурные типы простых предложений: двусоставные и односоставные, распространенные и нераспространенные, предложения осложненной и </w:t>
      </w:r>
      <w:proofErr w:type="spellStart"/>
      <w:r>
        <w:rPr>
          <w:rStyle w:val="c1"/>
        </w:rPr>
        <w:t>неосложненной</w:t>
      </w:r>
      <w:proofErr w:type="spellEnd"/>
      <w:r>
        <w:rPr>
          <w:rStyle w:val="c1"/>
        </w:rPr>
        <w:t xml:space="preserve"> структуры, полные и неполные.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Предложения осложненной структуры. Однородные члены предложения, обособленные члены предложения, обращение.</w:t>
      </w:r>
    </w:p>
    <w:p w:rsidR="00732826" w:rsidRDefault="00732826" w:rsidP="00732826">
      <w:pPr>
        <w:pStyle w:val="c5"/>
        <w:spacing w:before="0" w:after="0"/>
        <w:rPr>
          <w:rStyle w:val="70"/>
        </w:rPr>
      </w:pPr>
      <w:r>
        <w:rPr>
          <w:rStyle w:val="c1"/>
        </w:rPr>
        <w:t>Способы передачи чужой речи.</w:t>
      </w:r>
      <w:r>
        <w:rPr>
          <w:rStyle w:val="70"/>
        </w:rPr>
        <w:t xml:space="preserve"> 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Пунктуация как система правил правописания.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Знаки препинания и их функции. Одиночные и парные знаки препинания.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Знаки препинания в конце предложения.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 xml:space="preserve">Знаки препинания в простом </w:t>
      </w:r>
      <w:proofErr w:type="spellStart"/>
      <w:r>
        <w:rPr>
          <w:rStyle w:val="c1"/>
        </w:rPr>
        <w:t>неосложненном</w:t>
      </w:r>
      <w:proofErr w:type="spellEnd"/>
      <w:r>
        <w:rPr>
          <w:rStyle w:val="c1"/>
        </w:rPr>
        <w:t xml:space="preserve"> предложении.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Знаки препинания в простом осложненном предложении.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Знаки препинания при прямой речи и цитировании, в диалоге.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Сочетание знаков препинания.</w:t>
      </w:r>
    </w:p>
    <w:p w:rsidR="00732826" w:rsidRDefault="00732826" w:rsidP="00732826">
      <w:pPr>
        <w:pStyle w:val="c5"/>
        <w:spacing w:before="0" w:after="0"/>
      </w:pP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2.       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732826" w:rsidRDefault="00732826" w:rsidP="00732826">
      <w:pPr>
        <w:pStyle w:val="c5"/>
        <w:spacing w:before="0" w:after="0"/>
        <w:rPr>
          <w:rStyle w:val="c1"/>
        </w:rPr>
      </w:pPr>
      <w:r>
        <w:rPr>
          <w:rStyle w:val="c1"/>
        </w:rPr>
        <w:t>Применение синтаксических знаний и умений в практике правописания.</w:t>
      </w:r>
    </w:p>
    <w:p w:rsidR="00732826" w:rsidRDefault="00732826" w:rsidP="00732826">
      <w:pPr>
        <w:jc w:val="center"/>
        <w:rPr>
          <w:b/>
          <w:i/>
        </w:rPr>
      </w:pPr>
    </w:p>
    <w:p w:rsidR="00732826" w:rsidRDefault="00732826" w:rsidP="00732826">
      <w:pPr>
        <w:jc w:val="center"/>
        <w:rPr>
          <w:b/>
          <w:i/>
        </w:rPr>
      </w:pPr>
      <w:r>
        <w:rPr>
          <w:b/>
          <w:i/>
        </w:rPr>
        <w:t>СОДЕРЖАНИЕ, ОБЕСПЕЧИВАЮЩЕЕ ФОРМИРОВАНИЕ КУЛЬТУРОВЕДЧЕСКОЙ КОМПЕТЕНЦИИ</w:t>
      </w:r>
    </w:p>
    <w:p w:rsidR="00732826" w:rsidRDefault="00732826" w:rsidP="00732826">
      <w:pPr>
        <w:jc w:val="both"/>
        <w:rPr>
          <w:b/>
        </w:rPr>
      </w:pPr>
      <w:r>
        <w:rPr>
          <w:b/>
        </w:rPr>
        <w:t>Раздел 11. Язык и культура</w:t>
      </w:r>
    </w:p>
    <w:p w:rsidR="00732826" w:rsidRDefault="00732826" w:rsidP="00732826">
      <w:pPr>
        <w:jc w:val="both"/>
      </w:pPr>
      <w:r>
        <w:t>1. Взаимосвязь языка и культуры, истории народа. Чувашский речевой этикет.</w:t>
      </w:r>
    </w:p>
    <w:p w:rsidR="00FE31EC" w:rsidRPr="009413A0" w:rsidRDefault="00732826" w:rsidP="009413A0">
      <w:pPr>
        <w:jc w:val="both"/>
      </w:pPr>
      <w:r>
        <w:t>2. Выявление единиц языка с национально-культурным компонентом значения. Уместное использование правил чуваш</w:t>
      </w:r>
      <w:r>
        <w:softHyphen/>
        <w:t>ского речевого этикета в учебной деятельности и повседнев</w:t>
      </w:r>
      <w:r>
        <w:softHyphen/>
        <w:t>ной жизни.</w:t>
      </w: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226AC4" w:rsidRDefault="00226AC4" w:rsidP="009725F1">
      <w:pPr>
        <w:tabs>
          <w:tab w:val="left" w:pos="3225"/>
        </w:tabs>
        <w:rPr>
          <w:b/>
        </w:rPr>
      </w:pP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226AC4" w:rsidRDefault="00226AC4" w:rsidP="00732826">
      <w:pPr>
        <w:tabs>
          <w:tab w:val="left" w:pos="3225"/>
        </w:tabs>
        <w:jc w:val="center"/>
        <w:rPr>
          <w:b/>
        </w:rPr>
      </w:pPr>
    </w:p>
    <w:p w:rsidR="00732826" w:rsidRDefault="00732826" w:rsidP="00732826">
      <w:pPr>
        <w:tabs>
          <w:tab w:val="left" w:pos="3225"/>
        </w:tabs>
        <w:jc w:val="center"/>
        <w:rPr>
          <w:b/>
        </w:rPr>
      </w:pPr>
      <w:r>
        <w:rPr>
          <w:b/>
        </w:rPr>
        <w:t xml:space="preserve">Учебно-тематическое планирование по родному языку </w:t>
      </w:r>
    </w:p>
    <w:p w:rsidR="00732826" w:rsidRDefault="00732826" w:rsidP="00732826">
      <w:pPr>
        <w:jc w:val="center"/>
        <w:rPr>
          <w:b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817"/>
        <w:gridCol w:w="5387"/>
        <w:gridCol w:w="1701"/>
        <w:gridCol w:w="2685"/>
        <w:gridCol w:w="2418"/>
        <w:gridCol w:w="1788"/>
      </w:tblGrid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 xml:space="preserve">Название раздела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proofErr w:type="spellStart"/>
            <w:r>
              <w:t>Факт</w:t>
            </w:r>
            <w:proofErr w:type="gramStart"/>
            <w:r>
              <w:t>.к</w:t>
            </w:r>
            <w:proofErr w:type="gramEnd"/>
            <w:r>
              <w:t>ол-во</w:t>
            </w:r>
            <w:proofErr w:type="spellEnd"/>
            <w:r>
              <w:t xml:space="preserve"> часов по прогр</w:t>
            </w:r>
            <w:r w:rsidR="00786257">
              <w:t>амме</w:t>
            </w:r>
            <w: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В т. ч</w:t>
            </w:r>
            <w:proofErr w:type="gramStart"/>
            <w:r>
              <w:t>.к</w:t>
            </w:r>
            <w:proofErr w:type="gramEnd"/>
            <w:r>
              <w:t>онтрольные работы,</w:t>
            </w:r>
            <w:r w:rsidR="00786257">
              <w:t xml:space="preserve"> </w:t>
            </w:r>
            <w:r>
              <w:t>диктанты</w:t>
            </w:r>
            <w:r w:rsidR="00786257">
              <w:t>, тесты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 xml:space="preserve">Изложения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 xml:space="preserve">Сочинения </w:t>
            </w: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Введение.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  <w:p w:rsidR="00786257" w:rsidRDefault="00786257" w:rsidP="004146F8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57" w:rsidRDefault="00786257" w:rsidP="004146F8">
            <w:pPr>
              <w:snapToGrid w:val="0"/>
            </w:pPr>
          </w:p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</w:t>
            </w: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Синтаксис</w:t>
            </w:r>
            <w:proofErr w:type="gramStart"/>
            <w:r>
              <w:t xml:space="preserve"> .</w:t>
            </w:r>
            <w:proofErr w:type="gramEnd"/>
            <w:r>
              <w:t>Пунктуация.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  <w:p w:rsidR="00786257" w:rsidRDefault="00786257" w:rsidP="004146F8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Главные и второстепенные члены.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57" w:rsidRDefault="00786257" w:rsidP="004146F8">
            <w:pPr>
              <w:snapToGrid w:val="0"/>
            </w:pPr>
          </w:p>
          <w:p w:rsidR="00732826" w:rsidRDefault="00732826" w:rsidP="004146F8">
            <w:pPr>
              <w:snapToGrid w:val="0"/>
            </w:pPr>
            <w: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  <w: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</w:t>
            </w: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Однородные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57" w:rsidRDefault="00786257" w:rsidP="004146F8">
            <w:pPr>
              <w:snapToGrid w:val="0"/>
            </w:pPr>
          </w:p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  <w: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tabs>
                <w:tab w:val="left" w:pos="660"/>
                <w:tab w:val="center" w:pos="781"/>
              </w:tabs>
              <w:snapToGrid w:val="0"/>
            </w:pPr>
            <w:r>
              <w:t>1</w:t>
            </w: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Обращения.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  <w:p w:rsidR="00786257" w:rsidRDefault="00786257" w:rsidP="004146F8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Вводные слова и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57" w:rsidRDefault="00786257" w:rsidP="004146F8">
            <w:pPr>
              <w:snapToGrid w:val="0"/>
            </w:pPr>
          </w:p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Культура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  <w:p w:rsidR="00786257" w:rsidRDefault="00786257" w:rsidP="004146F8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Односоставные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  <w:p w:rsidR="00786257" w:rsidRDefault="00786257" w:rsidP="004146F8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  <w: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Обособленные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57" w:rsidRDefault="00786257" w:rsidP="004146F8">
            <w:pPr>
              <w:snapToGrid w:val="0"/>
            </w:pPr>
          </w:p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Прямая и косвенная речь.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57" w:rsidRDefault="00786257" w:rsidP="004146F8">
            <w:pPr>
              <w:snapToGrid w:val="0"/>
            </w:pPr>
          </w:p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  <w: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</w:t>
            </w: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  <w:r>
              <w:t>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9413A0" w:rsidP="004146F8">
            <w:pPr>
              <w:snapToGrid w:val="0"/>
            </w:pPr>
            <w: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57" w:rsidRDefault="00786257" w:rsidP="004146F8">
            <w:pPr>
              <w:snapToGrid w:val="0"/>
            </w:pPr>
          </w:p>
          <w:p w:rsidR="00732826" w:rsidRDefault="00732826" w:rsidP="004146F8">
            <w:pPr>
              <w:snapToGrid w:val="0"/>
            </w:pPr>
            <w: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ED0EF0" w:rsidP="004146F8">
            <w:pPr>
              <w:snapToGrid w:val="0"/>
            </w:pPr>
            <w: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ED0EF0" w:rsidP="00ED0EF0">
            <w:pPr>
              <w:snapToGrid w:val="0"/>
            </w:pPr>
            <w:r>
              <w:t>Итоговое тестирование и его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ED0EF0" w:rsidP="004146F8">
            <w:pPr>
              <w:snapToGrid w:val="0"/>
            </w:pPr>
            <w: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  <w:p w:rsidR="00786257" w:rsidRDefault="00786257" w:rsidP="004146F8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  <w:tr w:rsidR="00732826" w:rsidTr="00ED0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9413A0" w:rsidP="004146F8">
            <w:pPr>
              <w:snapToGrid w:val="0"/>
            </w:pPr>
            <w:r>
              <w:t>Итого 70 ч.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57" w:rsidRDefault="00786257" w:rsidP="004146F8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  <w:ind w:firstLine="708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26" w:rsidRDefault="00732826" w:rsidP="004146F8">
            <w:pPr>
              <w:snapToGrid w:val="0"/>
            </w:pPr>
          </w:p>
        </w:tc>
      </w:tr>
    </w:tbl>
    <w:p w:rsidR="00732826" w:rsidRDefault="00732826" w:rsidP="00732826">
      <w:pPr>
        <w:jc w:val="center"/>
        <w:rPr>
          <w:b/>
        </w:rPr>
      </w:pPr>
      <w:r>
        <w:rPr>
          <w:b/>
        </w:rPr>
        <w:lastRenderedPageBreak/>
        <w:t xml:space="preserve">Календарно </w:t>
      </w:r>
      <w:proofErr w:type="gramStart"/>
      <w:r>
        <w:rPr>
          <w:b/>
        </w:rPr>
        <w:t>–т</w:t>
      </w:r>
      <w:proofErr w:type="gramEnd"/>
      <w:r>
        <w:rPr>
          <w:b/>
        </w:rPr>
        <w:t xml:space="preserve">ематическое планирование по родному языку в 8 классе </w:t>
      </w:r>
    </w:p>
    <w:tbl>
      <w:tblPr>
        <w:tblW w:w="16018" w:type="dxa"/>
        <w:tblInd w:w="-1168" w:type="dxa"/>
        <w:tblLayout w:type="fixed"/>
        <w:tblLook w:val="0000"/>
      </w:tblPr>
      <w:tblGrid>
        <w:gridCol w:w="525"/>
        <w:gridCol w:w="8"/>
        <w:gridCol w:w="1877"/>
        <w:gridCol w:w="709"/>
        <w:gridCol w:w="1276"/>
        <w:gridCol w:w="2693"/>
        <w:gridCol w:w="1559"/>
        <w:gridCol w:w="2001"/>
        <w:gridCol w:w="37"/>
        <w:gridCol w:w="19"/>
        <w:gridCol w:w="38"/>
        <w:gridCol w:w="18"/>
        <w:gridCol w:w="75"/>
        <w:gridCol w:w="2207"/>
        <w:gridCol w:w="1559"/>
        <w:gridCol w:w="709"/>
        <w:gridCol w:w="708"/>
      </w:tblGrid>
      <w:tr w:rsidR="00ED0EF0" w:rsidTr="00ED0EF0">
        <w:trPr>
          <w:trHeight w:val="523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F0" w:rsidRDefault="00ED0EF0" w:rsidP="004146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D0EF0" w:rsidRDefault="00ED0EF0" w:rsidP="004146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F0" w:rsidRDefault="00ED0EF0" w:rsidP="004146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F0" w:rsidRDefault="00ED0EF0" w:rsidP="00ED0EF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F0" w:rsidRDefault="00ED0EF0" w:rsidP="004146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F0" w:rsidRDefault="00ED0EF0" w:rsidP="004146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учебной деятельности учащихся или виды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F0" w:rsidRDefault="00ED0EF0" w:rsidP="004146F8">
            <w:pPr>
              <w:snapToGrid w:val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Виды конроля, измерители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0EF0" w:rsidRPr="008B3EAB" w:rsidRDefault="00ED0EF0" w:rsidP="00ED0EF0">
            <w:pPr>
              <w:snapToGrid w:val="0"/>
              <w:rPr>
                <w:b/>
                <w:sz w:val="28"/>
                <w:szCs w:val="28"/>
                <w:lang w:val="be-BY"/>
              </w:rPr>
            </w:pPr>
            <w:r w:rsidRPr="008B3EAB">
              <w:rPr>
                <w:b/>
                <w:bCs/>
                <w:sz w:val="28"/>
                <w:szCs w:val="28"/>
                <w:vertAlign w:val="superscript"/>
              </w:rPr>
              <w:t>Планируемые результаты в соответствии с ФГОС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F0" w:rsidRDefault="00ED0EF0" w:rsidP="004146F8">
            <w:pPr>
              <w:snapToGrid w:val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Домашнее задание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EF0" w:rsidRDefault="00ED0EF0" w:rsidP="004146F8">
            <w:pPr>
              <w:snapToGrid w:val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Дата </w:t>
            </w:r>
          </w:p>
        </w:tc>
      </w:tr>
      <w:tr w:rsidR="008B3EAB" w:rsidTr="00ED0EF0">
        <w:trPr>
          <w:trHeight w:val="276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ED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  <w:lang w:val="be-BY"/>
              </w:rPr>
            </w:pPr>
          </w:p>
        </w:tc>
        <w:tc>
          <w:tcPr>
            <w:tcW w:w="21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EAB" w:rsidRPr="008B3EAB" w:rsidRDefault="008B3EAB" w:rsidP="00AD65D5">
            <w:pPr>
              <w:jc w:val="center"/>
              <w:rPr>
                <w:b/>
                <w:bCs/>
              </w:rPr>
            </w:pPr>
            <w:r w:rsidRPr="008B3EAB">
              <w:rPr>
                <w:b/>
                <w:bCs/>
              </w:rPr>
              <w:t>Предметные результаты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3EAB" w:rsidRPr="008B3EAB" w:rsidRDefault="008B3EAB" w:rsidP="00AD65D5">
            <w:pPr>
              <w:jc w:val="center"/>
              <w:rPr>
                <w:b/>
                <w:bCs/>
              </w:rPr>
            </w:pPr>
            <w:r w:rsidRPr="008B3EAB">
              <w:rPr>
                <w:b/>
                <w:bCs/>
              </w:rPr>
              <w:t>УУД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  <w:lang w:val="be-B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  <w:lang w:val="be-BY"/>
              </w:rPr>
            </w:pPr>
          </w:p>
        </w:tc>
      </w:tr>
      <w:tr w:rsidR="008B3EAB" w:rsidTr="00ED0EF0">
        <w:trPr>
          <w:trHeight w:val="326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AB" w:rsidRDefault="008B3EAB" w:rsidP="004146F8">
            <w:pPr>
              <w:snapToGrid w:val="0"/>
              <w:rPr>
                <w:b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AB" w:rsidRDefault="008B3EAB" w:rsidP="004146F8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AB" w:rsidRDefault="008B3EAB" w:rsidP="004146F8">
            <w:pPr>
              <w:snapToGrid w:val="0"/>
              <w:rPr>
                <w:b/>
                <w:lang w:val="be-BY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AB" w:rsidRDefault="008B3EAB" w:rsidP="004146F8">
            <w:pPr>
              <w:snapToGrid w:val="0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AB" w:rsidRDefault="008B3EAB" w:rsidP="004146F8">
            <w:pPr>
              <w:snapToGrid w:val="0"/>
              <w:rPr>
                <w:b/>
                <w:lang w:val="be-BY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AB" w:rsidRDefault="008B3EAB" w:rsidP="004146F8">
            <w:pPr>
              <w:snapToGrid w:val="0"/>
              <w:rPr>
                <w:b/>
                <w:lang w:val="be-BY"/>
              </w:rPr>
            </w:pPr>
          </w:p>
        </w:tc>
        <w:tc>
          <w:tcPr>
            <w:tcW w:w="21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AB" w:rsidRPr="008B3EAB" w:rsidRDefault="008B3EAB" w:rsidP="004146F8">
            <w:pPr>
              <w:snapToGrid w:val="0"/>
              <w:rPr>
                <w:b/>
                <w:lang w:val="be-BY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AB" w:rsidRPr="008B3EAB" w:rsidRDefault="008B3EAB" w:rsidP="004146F8">
            <w:pPr>
              <w:snapToGrid w:val="0"/>
              <w:rPr>
                <w:b/>
                <w:lang w:val="be-BY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AB" w:rsidRDefault="008B3EAB" w:rsidP="004146F8">
            <w:pPr>
              <w:snapToGrid w:val="0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факт </w:t>
            </w:r>
          </w:p>
        </w:tc>
      </w:tr>
      <w:tr w:rsidR="008B3EAB" w:rsidTr="008B3EAB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</w:pPr>
            <w:r>
              <w:t>Родной язык – язык моих предков, благословление дедов</w:t>
            </w:r>
          </w:p>
          <w:p w:rsidR="008B3EAB" w:rsidRDefault="008B3EAB" w:rsidP="004146F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</w:pPr>
            <w:r>
              <w:t>Вводный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AB" w:rsidRDefault="008B3EAB" w:rsidP="004146F8">
            <w:pPr>
              <w:tabs>
                <w:tab w:val="left" w:pos="-249"/>
              </w:tabs>
              <w:snapToGrid w:val="0"/>
              <w:ind w:left="15" w:right="-50"/>
            </w:pPr>
            <w:r>
              <w:t>Беседа о языке как средстве человеческого общения. Работа над упражнениями. Работа над пословицами о языке. Чтение и обсуждение высказываний о языке известных писателей.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</w:pPr>
            <w:r>
              <w:t>Написать                                               сочинение     миниатюру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EAB" w:rsidRPr="008B3EAB" w:rsidRDefault="008B3EAB" w:rsidP="004146F8">
            <w:pPr>
              <w:snapToGrid w:val="0"/>
            </w:pPr>
            <w:r>
              <w:t>Умение</w:t>
            </w:r>
            <w:r w:rsidRPr="008B3EAB">
              <w:t xml:space="preserve"> обобщать знания о языке, полученные в 5–7 классах.</w:t>
            </w:r>
          </w:p>
          <w:p w:rsidR="008B3EAB" w:rsidRDefault="00786257" w:rsidP="004146F8">
            <w:r>
              <w:t xml:space="preserve">Знание некоторых особенностей </w:t>
            </w:r>
            <w:r w:rsidR="008B3EAB" w:rsidRPr="008B3EAB">
              <w:t>развития чувашского языка.</w:t>
            </w:r>
          </w:p>
          <w:p w:rsidR="008B3EAB" w:rsidRDefault="008B3EAB" w:rsidP="008B3EAB"/>
          <w:p w:rsidR="008B3EAB" w:rsidRPr="008B3EAB" w:rsidRDefault="008B3EAB" w:rsidP="008B3EAB">
            <w:pPr>
              <w:tabs>
                <w:tab w:val="left" w:pos="2974"/>
              </w:tabs>
            </w:pPr>
            <w:r>
              <w:tab/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3EAB" w:rsidRDefault="008B3EAB" w:rsidP="008B3EAB">
            <w:r w:rsidRPr="001519C7">
              <w:t>Регулятивные:</w:t>
            </w:r>
          </w:p>
          <w:p w:rsidR="008B3EAB" w:rsidRPr="001519C7" w:rsidRDefault="008B3EAB" w:rsidP="008B3EAB">
            <w:r w:rsidRPr="001519C7">
              <w:t xml:space="preserve"> составлять план решаемой проблемы;</w:t>
            </w:r>
          </w:p>
          <w:p w:rsidR="008B3EAB" w:rsidRPr="001519C7" w:rsidRDefault="008B3EAB" w:rsidP="008B3EAB">
            <w:proofErr w:type="gramStart"/>
            <w:r w:rsidRPr="001519C7">
              <w:t>Познавательные; умение разбить текст на абзацы, извлекать информацию из текста;</w:t>
            </w:r>
            <w:proofErr w:type="gramEnd"/>
          </w:p>
          <w:p w:rsidR="008B3EAB" w:rsidRPr="001519C7" w:rsidRDefault="008B3EAB" w:rsidP="008B3EAB"/>
          <w:p w:rsidR="008B3EAB" w:rsidRPr="001519C7" w:rsidRDefault="008B3EAB" w:rsidP="008B3EAB">
            <w:r w:rsidRPr="001519C7">
              <w:t>Коммуникативные</w:t>
            </w:r>
            <w:proofErr w:type="gramStart"/>
            <w:r w:rsidRPr="001519C7">
              <w:t xml:space="preserve"> :</w:t>
            </w:r>
            <w:proofErr w:type="gramEnd"/>
          </w:p>
          <w:p w:rsidR="008B3EAB" w:rsidRPr="001519C7" w:rsidRDefault="008B3EAB" w:rsidP="008B3EAB">
            <w:r w:rsidRPr="001519C7">
              <w:t>умение высказывать и</w:t>
            </w:r>
          </w:p>
          <w:p w:rsidR="008B3EAB" w:rsidRPr="008B3EAB" w:rsidRDefault="008B3EAB" w:rsidP="008B3EAB">
            <w:pPr>
              <w:tabs>
                <w:tab w:val="left" w:pos="2974"/>
              </w:tabs>
            </w:pPr>
            <w:r w:rsidRPr="001519C7">
              <w:t>обосновывать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</w:pPr>
            <w:r>
              <w:t>Составить      устное высказывание о родном языке,   опираясь на слова выдающихся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AB" w:rsidRDefault="008B3EAB" w:rsidP="004146F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AB" w:rsidRDefault="008B3EAB" w:rsidP="004146F8">
            <w:pPr>
              <w:snapToGrid w:val="0"/>
            </w:pPr>
          </w:p>
        </w:tc>
      </w:tr>
      <w:tr w:rsidR="007E7541" w:rsidTr="00231A62">
        <w:trPr>
          <w:trHeight w:val="240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  <w:r>
              <w:t>Личная и безличная форма  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  <w:r>
              <w:t>Урок повторения и закрепле</w:t>
            </w:r>
            <w:r>
              <w:softHyphen/>
              <w:t>ния      изу</w:t>
            </w:r>
            <w:r>
              <w:softHyphen/>
              <w:t>ченного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tabs>
                <w:tab w:val="left" w:pos="-249"/>
              </w:tabs>
              <w:snapToGrid w:val="0"/>
              <w:ind w:left="15"/>
            </w:pPr>
            <w:r>
              <w:t>Орфографическая разминка Повторение ранее изученного правила Работа со словарем.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  <w:r>
              <w:t xml:space="preserve">Тестирование 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41" w:rsidRPr="008B3EAB" w:rsidRDefault="007E7541" w:rsidP="004146F8">
            <w:pPr>
              <w:snapToGrid w:val="0"/>
            </w:pPr>
            <w:r>
              <w:t>Повторение</w:t>
            </w:r>
            <w:r w:rsidRPr="008B3EAB">
              <w:t xml:space="preserve">  о личных и безличных глаголах, их лексическом значении, форме употребления.</w:t>
            </w:r>
          </w:p>
          <w:p w:rsidR="007E7541" w:rsidRPr="008B3EAB" w:rsidRDefault="007E7541" w:rsidP="004146F8">
            <w:r>
              <w:t>Умение</w:t>
            </w:r>
            <w:r w:rsidRPr="008B3EAB">
              <w:t xml:space="preserve"> отличать безличные глаголы от </w:t>
            </w:r>
            <w:proofErr w:type="gramStart"/>
            <w:r w:rsidRPr="008B3EAB">
              <w:t>личных</w:t>
            </w:r>
            <w:proofErr w:type="gramEnd"/>
            <w:r w:rsidRPr="008B3EAB">
              <w:t xml:space="preserve">, </w:t>
            </w:r>
            <w:r w:rsidRPr="008B3EAB">
              <w:lastRenderedPageBreak/>
              <w:t>употреблять безличные глаголы в речи.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r w:rsidRPr="00E532C7">
              <w:lastRenderedPageBreak/>
              <w:t>осмысленно выбирать способы и приемы действий</w:t>
            </w:r>
          </w:p>
          <w:p w:rsidR="007E7541" w:rsidRDefault="007E7541" w:rsidP="004146F8"/>
          <w:p w:rsidR="007E7541" w:rsidRDefault="007E7541" w:rsidP="004146F8"/>
          <w:p w:rsidR="007E7541" w:rsidRPr="00E532C7" w:rsidRDefault="007E7541" w:rsidP="007E7541">
            <w:pPr>
              <w:jc w:val="center"/>
            </w:pPr>
            <w:r w:rsidRPr="00E532C7">
              <w:t>учитывать разные мнения и стремиться к координации различных позиций при работе в паре</w:t>
            </w:r>
          </w:p>
          <w:p w:rsidR="007E7541" w:rsidRPr="008B3EAB" w:rsidRDefault="007E7541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  <w:r>
              <w:lastRenderedPageBreak/>
              <w:t>Упражнение  5 страница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</w:p>
        </w:tc>
      </w:tr>
      <w:tr w:rsidR="007E7541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  <w:r>
              <w:t>Наречие. Служебные части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  <w:r>
              <w:t>Урок повторения и закрепле</w:t>
            </w:r>
            <w:r>
              <w:softHyphen/>
              <w:t>ния      изу</w:t>
            </w:r>
            <w:r>
              <w:softHyphen/>
              <w:t>ченного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  <w:ind w:left="15"/>
            </w:pPr>
            <w:r>
              <w:t>Словарно-орфографическая работа    по вопросам.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  <w:r>
              <w:t>Тестирование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41" w:rsidRPr="008B3EAB" w:rsidRDefault="007E7541" w:rsidP="004146F8">
            <w:pPr>
              <w:snapToGrid w:val="0"/>
            </w:pPr>
            <w:r w:rsidRPr="008B3EAB">
              <w:t>Повторить  общее грамматическое значений, служебных  морфологические признаки и синтаксическую роль наречий.</w:t>
            </w:r>
          </w:p>
          <w:p w:rsidR="007E7541" w:rsidRPr="008B3EAB" w:rsidRDefault="00A0566E" w:rsidP="004146F8">
            <w:r>
              <w:t>Умение</w:t>
            </w:r>
            <w:r w:rsidR="007E7541" w:rsidRPr="008B3EAB">
              <w:t xml:space="preserve"> находить наречия и служебные части речи в тексте, определять их синтаксическую роль в предложении.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r w:rsidRPr="00E532C7">
              <w:t>систематизация и расширение знаний с помощью таблиц, схем</w:t>
            </w:r>
          </w:p>
          <w:p w:rsidR="007E7541" w:rsidRDefault="007E7541" w:rsidP="004146F8"/>
          <w:p w:rsidR="007E7541" w:rsidRDefault="007E7541" w:rsidP="004146F8"/>
          <w:p w:rsidR="007E7541" w:rsidRPr="008B3EAB" w:rsidRDefault="00A0566E" w:rsidP="004146F8">
            <w:r w:rsidRPr="00E532C7">
              <w:t>планировать свои действия для реализации задач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86257" w:rsidP="004146F8">
            <w:pPr>
              <w:snapToGrid w:val="0"/>
            </w:pPr>
            <w:r>
              <w:t xml:space="preserve">Упражнение  11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 w:rsidR="007E7541">
              <w:t xml:space="preserve">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41" w:rsidRDefault="007E7541" w:rsidP="004146F8">
            <w:pPr>
              <w:snapToGrid w:val="0"/>
            </w:pPr>
          </w:p>
        </w:tc>
      </w:tr>
      <w:tr w:rsidR="00A0566E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>Входной контрольный диктант.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786257">
            <w:pPr>
              <w:tabs>
                <w:tab w:val="left" w:pos="-249"/>
              </w:tabs>
              <w:snapToGrid w:val="0"/>
              <w:ind w:left="15"/>
            </w:pPr>
            <w:r>
              <w:t>Распознавание частей речи</w:t>
            </w:r>
            <w:proofErr w:type="gramStart"/>
            <w:r>
              <w:t xml:space="preserve"> </w:t>
            </w:r>
            <w:r w:rsidR="00786257">
              <w:t>.</w:t>
            </w:r>
            <w:proofErr w:type="gramEnd"/>
            <w:r w:rsidR="00786257">
              <w:t xml:space="preserve"> </w:t>
            </w:r>
            <w:r>
              <w:t xml:space="preserve">Списывание с заданием </w:t>
            </w:r>
            <w:r w:rsidR="00786257">
              <w:t>.</w:t>
            </w:r>
            <w:r>
              <w:t xml:space="preserve">         Разбор </w:t>
            </w:r>
            <w:r w:rsidR="00786257">
              <w:t xml:space="preserve">предложения </w:t>
            </w:r>
            <w:r>
              <w:t>по членам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 xml:space="preserve">Диктант 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66E" w:rsidRPr="002522A0" w:rsidRDefault="00A0566E" w:rsidP="00AD65D5">
            <w:pPr>
              <w:jc w:val="both"/>
            </w:pPr>
            <w:r>
              <w:t>Умение</w:t>
            </w:r>
            <w:r w:rsidRPr="002522A0">
              <w:t xml:space="preserve"> на письме соблюдать орфографические и пунктуационные   нормы, опознавать части речи, определять в них морфемы, </w:t>
            </w:r>
            <w:r w:rsidRPr="002522A0">
              <w:lastRenderedPageBreak/>
              <w:t xml:space="preserve">постоянные и непостоянные признаки,   выявлять смысловые отношения    между словами в предложениях,   </w:t>
            </w:r>
            <w:r>
              <w:t>разбирать предложение по членам; разбирать слово по составу; выполнять тестовые задания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66E" w:rsidRPr="00A46FD7" w:rsidRDefault="00A0566E" w:rsidP="00AD65D5">
            <w:proofErr w:type="gramStart"/>
            <w:r w:rsidRPr="00A46FD7">
              <w:lastRenderedPageBreak/>
              <w:t>Регулятивные</w:t>
            </w:r>
            <w:proofErr w:type="gramEnd"/>
            <w:r w:rsidRPr="00A46FD7">
              <w:t>: оценивание</w:t>
            </w:r>
            <w:r>
              <w:t xml:space="preserve"> </w:t>
            </w:r>
            <w:r w:rsidRPr="00A46FD7">
              <w:t>образовательных</w:t>
            </w:r>
          </w:p>
          <w:p w:rsidR="00A0566E" w:rsidRPr="00A46FD7" w:rsidRDefault="00A0566E" w:rsidP="00AD65D5">
            <w:proofErr w:type="gramStart"/>
            <w:r w:rsidRPr="00A46FD7">
              <w:t>достижений (учебных</w:t>
            </w:r>
            <w:proofErr w:type="gramEnd"/>
          </w:p>
          <w:p w:rsidR="00A0566E" w:rsidRPr="00A46FD7" w:rsidRDefault="00A0566E" w:rsidP="00AD65D5">
            <w:r w:rsidRPr="00A46FD7">
              <w:t>успехов).</w:t>
            </w:r>
          </w:p>
          <w:p w:rsidR="00A0566E" w:rsidRDefault="00A0566E" w:rsidP="00AD65D5"/>
          <w:p w:rsidR="00A0566E" w:rsidRPr="00A46FD7" w:rsidRDefault="00A0566E" w:rsidP="00AD65D5">
            <w:r w:rsidRPr="00A46FD7">
              <w:t>Познавательные:</w:t>
            </w:r>
          </w:p>
          <w:p w:rsidR="00A0566E" w:rsidRPr="00A46FD7" w:rsidRDefault="00A0566E" w:rsidP="00AD65D5">
            <w:r w:rsidRPr="00A46FD7">
              <w:t xml:space="preserve">правильно </w:t>
            </w:r>
            <w:r w:rsidRPr="00A46FD7">
              <w:lastRenderedPageBreak/>
              <w:t>воспринимать</w:t>
            </w:r>
          </w:p>
          <w:p w:rsidR="00A0566E" w:rsidRDefault="00A0566E" w:rsidP="00AD65D5">
            <w:r w:rsidRPr="00A46FD7">
              <w:t xml:space="preserve">на слух текст и грамотно его записывать; </w:t>
            </w:r>
          </w:p>
          <w:p w:rsidR="00A0566E" w:rsidRDefault="00A0566E" w:rsidP="00AD65D5"/>
          <w:p w:rsidR="00A0566E" w:rsidRPr="00A46FD7" w:rsidRDefault="00A0566E" w:rsidP="00AD65D5">
            <w:r w:rsidRPr="00A46FD7">
              <w:t>Коммуникативные:</w:t>
            </w:r>
          </w:p>
          <w:p w:rsidR="00A0566E" w:rsidRPr="00A46FD7" w:rsidRDefault="00A0566E" w:rsidP="00AD65D5">
            <w:r w:rsidRPr="00A46FD7">
              <w:t>слушать и слышать</w:t>
            </w:r>
          </w:p>
          <w:p w:rsidR="00A0566E" w:rsidRPr="00A46FD7" w:rsidRDefault="00A0566E" w:rsidP="00AD65D5">
            <w:pPr>
              <w:jc w:val="both"/>
            </w:pPr>
            <w:r w:rsidRPr="00A46FD7">
              <w:rPr>
                <w:rFonts w:ascii="TimesNewRomanPSMT" w:hAnsi="TimesNewRomanPSMT" w:cs="TimesNewRomanPSMT"/>
              </w:rPr>
              <w:t>учителя.</w:t>
            </w:r>
          </w:p>
          <w:p w:rsidR="00A0566E" w:rsidRPr="00A46FD7" w:rsidRDefault="00A0566E" w:rsidP="00AD65D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</w:tr>
      <w:tr w:rsidR="00A0566E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 xml:space="preserve">Что изучает синтаксис?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tabs>
                <w:tab w:val="left" w:pos="-249"/>
              </w:tabs>
              <w:snapToGrid w:val="0"/>
              <w:ind w:left="15"/>
            </w:pPr>
            <w:r>
              <w:t xml:space="preserve">Работа с научно </w:t>
            </w:r>
            <w:proofErr w:type="gramStart"/>
            <w:r>
              <w:t>–п</w:t>
            </w:r>
            <w:proofErr w:type="gramEnd"/>
            <w:r>
              <w:t>ублицистической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 xml:space="preserve">Диалог 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66E" w:rsidRPr="002522A0" w:rsidRDefault="00786257" w:rsidP="00AD65D5">
            <w:pPr>
              <w:jc w:val="both"/>
            </w:pPr>
            <w:r>
              <w:t>Умение</w:t>
            </w:r>
            <w:r w:rsidR="00A0566E" w:rsidRPr="002522A0">
              <w:t xml:space="preserve"> определять границы предложения, выделять словосочетания, использовать смысловые и грамматические  связи  словосочетаний и предложений в составе синтаксиса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66E" w:rsidRPr="0011672D" w:rsidRDefault="00A0566E" w:rsidP="00AD65D5">
            <w:r w:rsidRPr="0011672D">
              <w:t>Регулятивные: учиться</w:t>
            </w:r>
            <w:r>
              <w:t xml:space="preserve"> </w:t>
            </w:r>
            <w:r w:rsidRPr="0011672D">
              <w:t>работать по</w:t>
            </w:r>
          </w:p>
          <w:p w:rsidR="00A0566E" w:rsidRPr="0011672D" w:rsidRDefault="00A0566E" w:rsidP="00AD65D5">
            <w:r w:rsidRPr="0011672D">
              <w:t>предложенному учителем</w:t>
            </w:r>
            <w:r>
              <w:t xml:space="preserve"> </w:t>
            </w:r>
            <w:r w:rsidRPr="0011672D">
              <w:t>плану.</w:t>
            </w:r>
          </w:p>
          <w:p w:rsidR="00A0566E" w:rsidRDefault="00A0566E" w:rsidP="00AD65D5"/>
          <w:p w:rsidR="00A0566E" w:rsidRPr="0011672D" w:rsidRDefault="00A0566E" w:rsidP="00AD65D5">
            <w:proofErr w:type="gramStart"/>
            <w:r w:rsidRPr="0011672D">
              <w:t>Познавательные</w:t>
            </w:r>
            <w:proofErr w:type="gramEnd"/>
            <w:r w:rsidRPr="0011672D">
              <w:t>: уметь</w:t>
            </w:r>
            <w:r>
              <w:t xml:space="preserve"> </w:t>
            </w:r>
            <w:r w:rsidRPr="0011672D">
              <w:t>определять текст, находить</w:t>
            </w:r>
          </w:p>
          <w:p w:rsidR="00A0566E" w:rsidRPr="0011672D" w:rsidRDefault="00A0566E" w:rsidP="00AD65D5">
            <w:r w:rsidRPr="0011672D">
              <w:t>основную мысль текста.</w:t>
            </w:r>
          </w:p>
          <w:p w:rsidR="00A0566E" w:rsidRPr="0011672D" w:rsidRDefault="00A0566E" w:rsidP="00AD65D5">
            <w:r w:rsidRPr="0011672D">
              <w:t>Воспринимать текст и</w:t>
            </w:r>
          </w:p>
          <w:p w:rsidR="00A0566E" w:rsidRPr="0011672D" w:rsidRDefault="00A0566E" w:rsidP="00AD65D5">
            <w:r w:rsidRPr="0011672D">
              <w:t>предложение как</w:t>
            </w:r>
          </w:p>
          <w:p w:rsidR="00A0566E" w:rsidRPr="0011672D" w:rsidRDefault="00A0566E" w:rsidP="00AD65D5">
            <w:r w:rsidRPr="0011672D">
              <w:t>основные</w:t>
            </w:r>
          </w:p>
          <w:p w:rsidR="00A0566E" w:rsidRPr="0011672D" w:rsidRDefault="00A0566E" w:rsidP="00AD65D5">
            <w:r w:rsidRPr="0011672D">
              <w:t>коммуникативные</w:t>
            </w:r>
          </w:p>
          <w:p w:rsidR="00A0566E" w:rsidRPr="0011672D" w:rsidRDefault="00A0566E" w:rsidP="00AD65D5">
            <w:r w:rsidRPr="0011672D">
              <w:t>единицы языка.</w:t>
            </w:r>
          </w:p>
          <w:p w:rsidR="00A0566E" w:rsidRDefault="00A0566E" w:rsidP="00AD65D5"/>
          <w:p w:rsidR="00A0566E" w:rsidRPr="0011672D" w:rsidRDefault="00A0566E" w:rsidP="00AD65D5">
            <w:r w:rsidRPr="0011672D">
              <w:t>Коммуникативные:</w:t>
            </w:r>
          </w:p>
          <w:p w:rsidR="00A0566E" w:rsidRPr="0011672D" w:rsidRDefault="00A0566E" w:rsidP="00AD65D5">
            <w:r w:rsidRPr="0011672D">
              <w:t>учиться правильно</w:t>
            </w:r>
          </w:p>
          <w:p w:rsidR="00A0566E" w:rsidRPr="002522A0" w:rsidRDefault="00A0566E" w:rsidP="00AD65D5">
            <w:pPr>
              <w:jc w:val="both"/>
            </w:pPr>
            <w:r w:rsidRPr="0011672D">
              <w:lastRenderedPageBreak/>
              <w:t>выражать свои мысли.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lastRenderedPageBreak/>
              <w:t>Упр.5,с.19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</w:tr>
      <w:tr w:rsidR="00A0566E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 xml:space="preserve">Предложение и словосочетание.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>Урок усвоения новых знаний</w:t>
            </w:r>
          </w:p>
          <w:p w:rsidR="00A0566E" w:rsidRDefault="00A0566E" w:rsidP="004146F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ind w:left="15"/>
            </w:pPr>
            <w:r>
              <w:t>Устные синтаксические минутки Знакомство с теоретическим материалом учебника Выполнение упражнений</w:t>
            </w:r>
            <w:r w:rsidR="00786257">
              <w:t>.</w:t>
            </w:r>
            <w:r>
              <w:t xml:space="preserve"> Работа по вопросам.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 xml:space="preserve">Работа в парах, диалог </w:t>
            </w:r>
          </w:p>
        </w:tc>
        <w:tc>
          <w:tcPr>
            <w:tcW w:w="21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66E" w:rsidRPr="002522A0" w:rsidRDefault="00786257" w:rsidP="00A0566E">
            <w:pPr>
              <w:jc w:val="both"/>
            </w:pPr>
            <w:r>
              <w:t>Знание</w:t>
            </w:r>
            <w:r w:rsidR="00A0566E">
              <w:t xml:space="preserve"> </w:t>
            </w:r>
            <w:proofErr w:type="spellStart"/>
            <w:r w:rsidR="00A0566E">
              <w:t>интонац-</w:t>
            </w:r>
            <w:r>
              <w:t>ных</w:t>
            </w:r>
            <w:proofErr w:type="spellEnd"/>
            <w:r>
              <w:t xml:space="preserve"> средств</w:t>
            </w:r>
            <w:r w:rsidR="00A0566E" w:rsidRPr="002522A0">
              <w:t xml:space="preserve"> синтаксиса (логическое ударение, пауза, тон, темп, мелодичный ри</w:t>
            </w:r>
            <w:r>
              <w:t>сунок), понимание</w:t>
            </w:r>
            <w:r w:rsidR="00A0566E">
              <w:t xml:space="preserve"> их </w:t>
            </w:r>
            <w:proofErr w:type="spellStart"/>
            <w:proofErr w:type="gramStart"/>
            <w:r w:rsidR="00A0566E">
              <w:t>грамм-</w:t>
            </w:r>
            <w:r>
              <w:t>ой</w:t>
            </w:r>
            <w:proofErr w:type="spellEnd"/>
            <w:proofErr w:type="gramEnd"/>
            <w:r>
              <w:t xml:space="preserve"> и смыслоразличительной роли</w:t>
            </w:r>
            <w:r w:rsidR="00A0566E">
              <w:t xml:space="preserve">; использовать </w:t>
            </w:r>
            <w:proofErr w:type="spellStart"/>
            <w:r w:rsidR="00A0566E">
              <w:t>синтакс-</w:t>
            </w:r>
            <w:r w:rsidR="00A0566E" w:rsidRPr="002522A0">
              <w:t>ие</w:t>
            </w:r>
            <w:proofErr w:type="spellEnd"/>
            <w:r w:rsidR="00A0566E" w:rsidRPr="002522A0">
              <w:t xml:space="preserve"> средства: форм</w:t>
            </w:r>
            <w:r w:rsidR="00A0566E">
              <w:t xml:space="preserve">ы слов, смысловую и </w:t>
            </w:r>
            <w:proofErr w:type="spellStart"/>
            <w:r w:rsidR="00A0566E">
              <w:t>граммат-</w:t>
            </w:r>
            <w:r w:rsidR="00A0566E" w:rsidRPr="002522A0">
              <w:t>ую</w:t>
            </w:r>
            <w:proofErr w:type="spellEnd"/>
            <w:r w:rsidR="00A0566E" w:rsidRPr="002522A0">
              <w:t xml:space="preserve"> связь - в составлении словосочетаний и     предложений, знать роль служебных слов как средства связи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5D5" w:rsidRPr="00410B59" w:rsidRDefault="00AD65D5" w:rsidP="00AD65D5">
            <w:r w:rsidRPr="00410B59">
              <w:t>Регулятивные: составлять</w:t>
            </w:r>
            <w:r>
              <w:t xml:space="preserve"> </w:t>
            </w:r>
            <w:r w:rsidRPr="00410B59">
              <w:t>план решения учебной</w:t>
            </w:r>
            <w:r>
              <w:t xml:space="preserve"> </w:t>
            </w:r>
            <w:r w:rsidRPr="00410B59">
              <w:t>задачи.</w:t>
            </w:r>
          </w:p>
          <w:p w:rsidR="00AD65D5" w:rsidRDefault="00AD65D5" w:rsidP="00AD65D5"/>
          <w:p w:rsidR="00AD65D5" w:rsidRPr="00410B59" w:rsidRDefault="00AD65D5" w:rsidP="00AD65D5">
            <w:proofErr w:type="gramStart"/>
            <w:r w:rsidRPr="00410B59">
              <w:t>Познавательные</w:t>
            </w:r>
            <w:proofErr w:type="gramEnd"/>
            <w:r w:rsidRPr="00410B59">
              <w:t>: умение</w:t>
            </w:r>
            <w:r>
              <w:t xml:space="preserve"> </w:t>
            </w:r>
            <w:r w:rsidRPr="00410B59">
              <w:t>пользоваться словарями,</w:t>
            </w:r>
            <w:r>
              <w:t xml:space="preserve"> </w:t>
            </w:r>
            <w:proofErr w:type="spellStart"/>
            <w:r>
              <w:t>с</w:t>
            </w:r>
            <w:r w:rsidRPr="00410B59">
              <w:t>правочни</w:t>
            </w:r>
            <w:r>
              <w:t>-</w:t>
            </w:r>
            <w:r w:rsidRPr="00410B59">
              <w:t>ками</w:t>
            </w:r>
            <w:proofErr w:type="spellEnd"/>
            <w:r w:rsidRPr="00410B59">
              <w:t>. Используя</w:t>
            </w:r>
          </w:p>
          <w:p w:rsidR="00AD65D5" w:rsidRPr="00410B59" w:rsidRDefault="00AD65D5" w:rsidP="00AD65D5">
            <w:r w:rsidRPr="00410B59">
              <w:t>таблицу учебника,</w:t>
            </w:r>
          </w:p>
          <w:p w:rsidR="00AD65D5" w:rsidRDefault="00AD65D5" w:rsidP="00AD65D5">
            <w:r w:rsidRPr="00410B59">
              <w:t>устанавливать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410B59">
              <w:t>причинно-</w:t>
            </w:r>
            <w:r>
              <w:t>следственные связи</w:t>
            </w:r>
          </w:p>
          <w:p w:rsidR="00A0566E" w:rsidRPr="002522A0" w:rsidRDefault="00A0566E" w:rsidP="00AD65D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>Упражнение  5, страница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</w:tr>
      <w:tr w:rsidR="00A0566E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pStyle w:val="ab"/>
              <w:snapToGrid w:val="0"/>
              <w:ind w:left="36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21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66E" w:rsidRPr="008B3EAB" w:rsidRDefault="00A0566E" w:rsidP="004146F8">
            <w:pPr>
              <w:snapToGrid w:val="0"/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566E" w:rsidRPr="008B3EAB" w:rsidRDefault="00A0566E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</w:tr>
      <w:tr w:rsidR="00A0566E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>Словосочетание. Связь слов в словосочетании.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tabs>
                <w:tab w:val="left" w:pos="-249"/>
              </w:tabs>
              <w:snapToGrid w:val="0"/>
              <w:ind w:left="15"/>
            </w:pPr>
            <w:r>
              <w:t xml:space="preserve">Словарно-орфографическая работа Синтаксические минутки Устная работа. Работа по вопросам Знакомство с </w:t>
            </w:r>
            <w:r>
              <w:lastRenderedPageBreak/>
              <w:t>материалами учебника Работа по теме урока.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lastRenderedPageBreak/>
              <w:t>Выполнение заданий на карточках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66E" w:rsidRPr="008B3EAB" w:rsidRDefault="00A0566E" w:rsidP="004146F8">
            <w:pPr>
              <w:snapToGrid w:val="0"/>
            </w:pPr>
            <w:r w:rsidRPr="008B3EAB">
              <w:t xml:space="preserve">Знать строение словосочетаний, отношения между компонентами словосочетания; отличие от слова </w:t>
            </w:r>
            <w:r w:rsidRPr="008B3EAB">
              <w:lastRenderedPageBreak/>
              <w:t>и предложения; способы выражения.</w:t>
            </w:r>
          </w:p>
          <w:p w:rsidR="00A0566E" w:rsidRPr="008B3EAB" w:rsidRDefault="00CE261B" w:rsidP="004146F8">
            <w:r>
              <w:t>Умение</w:t>
            </w:r>
            <w:r w:rsidR="00A0566E" w:rsidRPr="008B3EAB">
              <w:t xml:space="preserve"> вычленять </w:t>
            </w:r>
          </w:p>
          <w:p w:rsidR="00A0566E" w:rsidRPr="008B3EAB" w:rsidRDefault="00A0566E" w:rsidP="004146F8">
            <w:r w:rsidRPr="008B3EAB">
              <w:t>словосочетание из предложения; подбирать синонимичные словосочетания как средство выразительности речи; делать разбор словосочетаний.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66E" w:rsidRPr="008B3EAB" w:rsidRDefault="00AD65D5" w:rsidP="004146F8">
            <w:r w:rsidRPr="00C763A0">
              <w:rPr>
                <w:lang w:bidi="ru-RU"/>
              </w:rPr>
              <w:lastRenderedPageBreak/>
              <w:t>умение соотносить свои действия с планируе</w:t>
            </w:r>
            <w:r w:rsidRPr="00C763A0">
              <w:rPr>
                <w:lang w:bidi="ru-RU"/>
              </w:rPr>
              <w:softHyphen/>
              <w:t xml:space="preserve">мыми результатами, осуществлять контроль своей </w:t>
            </w:r>
            <w:r w:rsidRPr="00C763A0">
              <w:rPr>
                <w:lang w:bidi="ru-RU"/>
              </w:rPr>
              <w:lastRenderedPageBreak/>
              <w:t>деятельности в процессе достижения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lastRenderedPageBreak/>
              <w:t>Упражнение  6, страница 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</w:tr>
      <w:tr w:rsidR="00A0566E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 xml:space="preserve">Связь слов в предложении.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  <w:ind w:left="15"/>
            </w:pPr>
            <w:r>
              <w:t>Диктант с грамматическим заданием.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>Объяснительный диктант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66E" w:rsidRPr="008B3EAB" w:rsidRDefault="00A0566E" w:rsidP="004146F8">
            <w:pPr>
              <w:snapToGrid w:val="0"/>
            </w:pPr>
            <w:r w:rsidRPr="008B3EAB">
              <w:t>Знать основные единицы языка, их признаки; виды подчинительной связи.</w:t>
            </w:r>
          </w:p>
          <w:p w:rsidR="00A0566E" w:rsidRPr="008B3EAB" w:rsidRDefault="00A0566E" w:rsidP="004146F8">
            <w:r w:rsidRPr="008B3EAB">
              <w:t>Уметь определять способ подчинительной связи по вопросу; опознавать языковые единицы, проводить различные виды их анализа.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66E" w:rsidRPr="008B3EAB" w:rsidRDefault="00AD65D5" w:rsidP="004146F8">
            <w:r w:rsidRPr="00C763A0">
              <w:rPr>
                <w:lang w:bidi="ru-RU"/>
              </w:rPr>
              <w:t>умение создавать, применять и преобразо</w:t>
            </w:r>
            <w:r w:rsidRPr="00C763A0">
              <w:rPr>
                <w:lang w:bidi="ru-RU"/>
              </w:rPr>
              <w:softHyphen/>
              <w:t>вывать знаки и символы, модели и схемы для решения учебных и познавательных задач;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  <w:r>
              <w:t>Упражнение  5,  страница 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66E" w:rsidRDefault="00A0566E" w:rsidP="004146F8">
            <w:pPr>
              <w:snapToGrid w:val="0"/>
            </w:pPr>
          </w:p>
        </w:tc>
      </w:tr>
      <w:tr w:rsidR="00AD65D5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Порядок слов в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 xml:space="preserve">Урок усвоения </w:t>
            </w:r>
            <w:r>
              <w:lastRenderedPageBreak/>
              <w:t>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tabs>
                <w:tab w:val="left" w:pos="-249"/>
              </w:tabs>
              <w:snapToGrid w:val="0"/>
              <w:ind w:left="15"/>
            </w:pPr>
            <w:r>
              <w:lastRenderedPageBreak/>
              <w:t xml:space="preserve">Словарно-орфографическая </w:t>
            </w:r>
            <w:r>
              <w:lastRenderedPageBreak/>
              <w:t xml:space="preserve">работа              Устная работа. Работа по вопросам, письменное изложение </w:t>
            </w:r>
            <w:proofErr w:type="gramStart"/>
            <w:r>
              <w:t>услышанного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tabs>
                <w:tab w:val="left" w:pos="-249"/>
              </w:tabs>
              <w:snapToGrid w:val="0"/>
            </w:pPr>
            <w:r>
              <w:lastRenderedPageBreak/>
              <w:t>Запись предложени</w:t>
            </w:r>
            <w:r>
              <w:lastRenderedPageBreak/>
              <w:t>й под диктовку</w:t>
            </w:r>
          </w:p>
          <w:p w:rsidR="00AD65D5" w:rsidRDefault="00AD65D5" w:rsidP="004146F8"/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5D5" w:rsidRPr="008B3EAB" w:rsidRDefault="00AD65D5" w:rsidP="004146F8">
            <w:pPr>
              <w:snapToGrid w:val="0"/>
            </w:pPr>
            <w:r>
              <w:lastRenderedPageBreak/>
              <w:t xml:space="preserve">Умение </w:t>
            </w:r>
            <w:r w:rsidRPr="008B3EAB">
              <w:t xml:space="preserve">интонационно  </w:t>
            </w:r>
            <w:r w:rsidRPr="008B3EAB">
              <w:lastRenderedPageBreak/>
              <w:t>правильно произносить   предложения,   вы</w:t>
            </w:r>
            <w:r w:rsidRPr="008B3EAB">
              <w:softHyphen/>
              <w:t>делять с помощью логического ударения и порядка слов наибо</w:t>
            </w:r>
            <w:r w:rsidRPr="008B3EAB">
              <w:softHyphen/>
              <w:t>лее важное слово, выразительно читать   предложение,   использо</w:t>
            </w:r>
            <w:r w:rsidRPr="008B3EAB">
              <w:softHyphen/>
              <w:t>вать   в  текстах   разных  стилей прямой и обратный порядок слов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5D5" w:rsidRPr="005B7C85" w:rsidRDefault="00AD65D5" w:rsidP="00AD65D5">
            <w:proofErr w:type="gramStart"/>
            <w:r w:rsidRPr="005B7C85">
              <w:lastRenderedPageBreak/>
              <w:t>Регулятивные</w:t>
            </w:r>
            <w:proofErr w:type="gramEnd"/>
            <w:r w:rsidRPr="005B7C85">
              <w:t>: умение</w:t>
            </w:r>
          </w:p>
          <w:p w:rsidR="00AD65D5" w:rsidRPr="005B7C85" w:rsidRDefault="00AD65D5" w:rsidP="00AD65D5">
            <w:r w:rsidRPr="005B7C85">
              <w:lastRenderedPageBreak/>
              <w:t>оценивать весомость</w:t>
            </w:r>
          </w:p>
          <w:p w:rsidR="00AD65D5" w:rsidRPr="005B7C85" w:rsidRDefault="00AD65D5" w:rsidP="00AD65D5">
            <w:r w:rsidRPr="005B7C85">
              <w:t>приводимых</w:t>
            </w:r>
          </w:p>
          <w:p w:rsidR="00AD65D5" w:rsidRPr="005B7C85" w:rsidRDefault="00AD65D5" w:rsidP="00AD65D5">
            <w:r w:rsidRPr="005B7C85">
              <w:t>доказательств.</w:t>
            </w:r>
          </w:p>
          <w:p w:rsidR="00AD65D5" w:rsidRDefault="00AD65D5" w:rsidP="00AD65D5"/>
          <w:p w:rsidR="00AD65D5" w:rsidRPr="005B7C85" w:rsidRDefault="00AD65D5" w:rsidP="00AD65D5">
            <w:r w:rsidRPr="005B7C85">
              <w:t>Познавательные:</w:t>
            </w:r>
          </w:p>
          <w:p w:rsidR="00AD65D5" w:rsidRPr="005B7C85" w:rsidRDefault="00AD65D5" w:rsidP="00AD65D5">
            <w:r w:rsidRPr="005B7C85">
              <w:t>определение порядка слов,</w:t>
            </w:r>
          </w:p>
          <w:p w:rsidR="00AD65D5" w:rsidRPr="005B7C85" w:rsidRDefault="00AD65D5" w:rsidP="00AD65D5">
            <w:r w:rsidRPr="005B7C85">
              <w:t>логического ударения,</w:t>
            </w:r>
          </w:p>
          <w:p w:rsidR="00AD65D5" w:rsidRPr="005B7C85" w:rsidRDefault="00AD65D5" w:rsidP="00AD65D5">
            <w:r w:rsidRPr="005B7C85">
              <w:t xml:space="preserve">интонации </w:t>
            </w:r>
            <w:proofErr w:type="gramStart"/>
            <w:r w:rsidRPr="005B7C85">
              <w:t>для</w:t>
            </w:r>
            <w:proofErr w:type="gramEnd"/>
          </w:p>
          <w:p w:rsidR="00AD65D5" w:rsidRPr="005B7C85" w:rsidRDefault="00AD65D5" w:rsidP="00AD65D5">
            <w:r w:rsidRPr="005B7C85">
              <w:t>составления текста</w:t>
            </w:r>
          </w:p>
          <w:p w:rsidR="00AD65D5" w:rsidRPr="005B7C85" w:rsidRDefault="00AD65D5" w:rsidP="00AD65D5">
            <w:r w:rsidRPr="005B7C85">
              <w:t>высказывания.</w:t>
            </w:r>
          </w:p>
          <w:p w:rsidR="00AD65D5" w:rsidRDefault="00AD65D5" w:rsidP="00AD65D5"/>
          <w:p w:rsidR="00AD65D5" w:rsidRPr="005B7C85" w:rsidRDefault="00AD65D5" w:rsidP="00AD65D5">
            <w:proofErr w:type="gramStart"/>
            <w:r w:rsidRPr="005B7C85">
              <w:t>Коммуникативные</w:t>
            </w:r>
            <w:proofErr w:type="gramEnd"/>
            <w:r w:rsidRPr="005B7C85">
              <w:t>: умение</w:t>
            </w:r>
          </w:p>
          <w:p w:rsidR="00AD65D5" w:rsidRPr="005B7C85" w:rsidRDefault="00AD65D5" w:rsidP="00AD65D5">
            <w:r w:rsidRPr="005B7C85">
              <w:t xml:space="preserve">придавать речи </w:t>
            </w:r>
            <w:proofErr w:type="gramStart"/>
            <w:r w:rsidRPr="005B7C85">
              <w:t>особую</w:t>
            </w:r>
            <w:proofErr w:type="gramEnd"/>
          </w:p>
          <w:p w:rsidR="00AD65D5" w:rsidRPr="005B7C85" w:rsidRDefault="00AD65D5" w:rsidP="00AD65D5">
            <w:r w:rsidRPr="005B7C85">
              <w:t>выразительность,</w:t>
            </w:r>
          </w:p>
          <w:p w:rsidR="00AD65D5" w:rsidRPr="005B7C85" w:rsidRDefault="00AD65D5" w:rsidP="00AD65D5">
            <w:r w:rsidRPr="005B7C85">
              <w:t>используя логическое</w:t>
            </w:r>
          </w:p>
          <w:p w:rsidR="00AD65D5" w:rsidRPr="008B3EAB" w:rsidRDefault="00AD65D5" w:rsidP="00AD65D5">
            <w:pPr>
              <w:snapToGrid w:val="0"/>
            </w:pPr>
            <w:r w:rsidRPr="005B7C85">
              <w:t>ударение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lastRenderedPageBreak/>
              <w:t xml:space="preserve">Упражнение  5 страница </w:t>
            </w:r>
            <w: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</w:tr>
      <w:tr w:rsidR="00AD65D5" w:rsidTr="00231A62">
        <w:trPr>
          <w:trHeight w:val="3312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 xml:space="preserve">Главные и второстепенные члены предложения.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</w:t>
            </w:r>
            <w:proofErr w:type="gramStart"/>
            <w:r>
              <w:t xml:space="preserve"> </w:t>
            </w:r>
            <w:r w:rsidR="00CE261B">
              <w:t>.</w:t>
            </w:r>
            <w:proofErr w:type="gramEnd"/>
            <w:r>
              <w:t xml:space="preserve">             Запись под диктовку, написание сочинения-миниатюры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Работа над текстом.</w:t>
            </w:r>
          </w:p>
        </w:tc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5D5" w:rsidRPr="008B3EAB" w:rsidRDefault="00CE261B" w:rsidP="004146F8">
            <w:pPr>
              <w:snapToGrid w:val="0"/>
            </w:pPr>
            <w:r>
              <w:t>Знание  основных сведений</w:t>
            </w:r>
            <w:r w:rsidR="00AD65D5" w:rsidRPr="008B3EAB">
              <w:t xml:space="preserve">  о</w:t>
            </w:r>
            <w:r>
              <w:t xml:space="preserve"> членах предложения, их признаках</w:t>
            </w:r>
            <w:r w:rsidR="00AD65D5" w:rsidRPr="008B3EAB">
              <w:t>.</w:t>
            </w:r>
          </w:p>
          <w:p w:rsidR="00AD65D5" w:rsidRPr="008B3EAB" w:rsidRDefault="00CE261B" w:rsidP="004146F8">
            <w:r>
              <w:t xml:space="preserve">Умение </w:t>
            </w:r>
            <w:r w:rsidR="00AD65D5" w:rsidRPr="008B3EAB">
              <w:t xml:space="preserve"> находить </w:t>
            </w:r>
          </w:p>
          <w:p w:rsidR="00AD65D5" w:rsidRPr="008B3EAB" w:rsidRDefault="00AD65D5" w:rsidP="004146F8">
            <w:r>
              <w:t>г</w:t>
            </w:r>
            <w:r w:rsidRPr="008B3EAB">
              <w:t>лавные члены в предложении, определять способ их выражения; согласовывать подлежащее со сказуемым.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5D5" w:rsidRPr="005B7C85" w:rsidRDefault="00AD65D5" w:rsidP="00AD65D5">
            <w:r w:rsidRPr="005B7C85">
              <w:t>Регулятивные:</w:t>
            </w:r>
          </w:p>
          <w:p w:rsidR="00AD65D5" w:rsidRPr="005B7C85" w:rsidRDefault="00AD65D5" w:rsidP="00AD65D5">
            <w:r w:rsidRPr="005B7C85">
              <w:t>планировать учебную</w:t>
            </w:r>
          </w:p>
          <w:p w:rsidR="00AD65D5" w:rsidRPr="005B7C85" w:rsidRDefault="00AD65D5" w:rsidP="00AD65D5">
            <w:r w:rsidRPr="005B7C85">
              <w:t xml:space="preserve">деятельность </w:t>
            </w:r>
            <w:proofErr w:type="gramStart"/>
            <w:r w:rsidRPr="005B7C85">
              <w:t>при</w:t>
            </w:r>
            <w:proofErr w:type="gramEnd"/>
          </w:p>
          <w:p w:rsidR="00AD65D5" w:rsidRPr="005B7C85" w:rsidRDefault="00AD65D5" w:rsidP="00AD65D5">
            <w:proofErr w:type="gramStart"/>
            <w:r w:rsidRPr="005B7C85">
              <w:t>изучении</w:t>
            </w:r>
            <w:proofErr w:type="gramEnd"/>
            <w:r w:rsidRPr="005B7C85">
              <w:t xml:space="preserve"> данной темы.</w:t>
            </w:r>
          </w:p>
          <w:p w:rsidR="00AD65D5" w:rsidRDefault="00AD65D5" w:rsidP="00AD65D5"/>
          <w:p w:rsidR="00AD65D5" w:rsidRPr="005B7C85" w:rsidRDefault="00AD65D5" w:rsidP="00AD65D5">
            <w:r w:rsidRPr="005B7C85">
              <w:t>Познавательные:</w:t>
            </w:r>
          </w:p>
          <w:p w:rsidR="00AD65D5" w:rsidRPr="005B7C85" w:rsidRDefault="00AD65D5" w:rsidP="00AD65D5">
            <w:r w:rsidRPr="005B7C85">
              <w:t>воспроизводить по памяти</w:t>
            </w:r>
            <w:r>
              <w:t xml:space="preserve"> </w:t>
            </w:r>
            <w:r w:rsidRPr="005B7C85">
              <w:t>изученный материал:</w:t>
            </w:r>
          </w:p>
          <w:p w:rsidR="00AD65D5" w:rsidRPr="005B7C85" w:rsidRDefault="00AD65D5" w:rsidP="00AD65D5">
            <w:r w:rsidRPr="005B7C85">
              <w:t xml:space="preserve">постановка тире </w:t>
            </w:r>
            <w:proofErr w:type="gramStart"/>
            <w:r w:rsidRPr="005B7C85">
              <w:t>между</w:t>
            </w:r>
            <w:proofErr w:type="gramEnd"/>
          </w:p>
          <w:p w:rsidR="00AD65D5" w:rsidRPr="005B7C85" w:rsidRDefault="00AD65D5" w:rsidP="00AD65D5">
            <w:r w:rsidRPr="005B7C85">
              <w:t>подлежащим и сказуемым.</w:t>
            </w:r>
          </w:p>
          <w:p w:rsidR="00AD65D5" w:rsidRDefault="00AD65D5" w:rsidP="00AD65D5"/>
          <w:p w:rsidR="00AD65D5" w:rsidRPr="005B7C85" w:rsidRDefault="00AD65D5" w:rsidP="00AD65D5">
            <w:r w:rsidRPr="005B7C85">
              <w:t>Коммуникативные:</w:t>
            </w:r>
          </w:p>
          <w:p w:rsidR="00AD65D5" w:rsidRPr="008B3EAB" w:rsidRDefault="00AD65D5" w:rsidP="00AD65D5">
            <w:r w:rsidRPr="005B7C85">
              <w:t>развивать умение работать</w:t>
            </w:r>
            <w:r>
              <w:t xml:space="preserve"> </w:t>
            </w:r>
            <w:r w:rsidRPr="005B7C85">
              <w:t>в паре,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proofErr w:type="spellStart"/>
            <w:r>
              <w:t>Подобр</w:t>
            </w:r>
            <w:proofErr w:type="spellEnd"/>
            <w:r>
              <w:t xml:space="preserve">. мат. о жизни и творчестве </w:t>
            </w:r>
            <w:proofErr w:type="spellStart"/>
            <w:r>
              <w:t>Сверчкова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</w:tr>
      <w:tr w:rsidR="00AD65D5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 xml:space="preserve">Р.Р. Работа по картине </w:t>
            </w:r>
            <w:proofErr w:type="spellStart"/>
            <w:r>
              <w:t>Н.Сверчкова</w:t>
            </w:r>
            <w:proofErr w:type="spellEnd"/>
            <w:r>
              <w:t xml:space="preserve"> «Пушкин в чувашской деревне».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Урок   развития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tabs>
                <w:tab w:val="left" w:pos="-249"/>
              </w:tabs>
              <w:snapToGrid w:val="0"/>
              <w:ind w:left="15"/>
            </w:pPr>
            <w:r>
              <w:t xml:space="preserve">Словарно-орфографическая работа               </w:t>
            </w:r>
            <w:proofErr w:type="spellStart"/>
            <w:r>
              <w:t>Работа</w:t>
            </w:r>
            <w:proofErr w:type="spellEnd"/>
            <w:r>
              <w:t xml:space="preserve"> по карточкам. Выполнение упражнений Наблюдения по материалам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Написание сочинения-миниатюры</w:t>
            </w:r>
          </w:p>
        </w:tc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5D5" w:rsidRPr="008B3EAB" w:rsidRDefault="00AD65D5" w:rsidP="004146F8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8B3EAB">
              <w:rPr>
                <w:bCs/>
              </w:rPr>
              <w:t xml:space="preserve">Знать понятие описательный оборот, признаки текста, </w:t>
            </w:r>
          </w:p>
          <w:p w:rsidR="00AD65D5" w:rsidRPr="008B3EAB" w:rsidRDefault="00AD65D5" w:rsidP="004146F8">
            <w:pPr>
              <w:autoSpaceDE w:val="0"/>
              <w:spacing w:line="252" w:lineRule="auto"/>
              <w:rPr>
                <w:bCs/>
              </w:rPr>
            </w:pPr>
            <w:r w:rsidRPr="008B3EAB">
              <w:rPr>
                <w:bCs/>
              </w:rPr>
              <w:t>лексические средства связи.</w:t>
            </w:r>
          </w:p>
          <w:p w:rsidR="00AD65D5" w:rsidRPr="008B3EAB" w:rsidRDefault="00AD65D5" w:rsidP="004146F8">
            <w:pPr>
              <w:rPr>
                <w:bCs/>
              </w:rPr>
            </w:pPr>
            <w:r w:rsidRPr="008B3EAB">
              <w:rPr>
                <w:bCs/>
              </w:rPr>
              <w:t xml:space="preserve">Уметь определять лексические средства связи, подбирать описательные обороты к ключевым словам </w:t>
            </w:r>
            <w:r w:rsidRPr="008B3EAB">
              <w:rPr>
                <w:bCs/>
              </w:rPr>
              <w:lastRenderedPageBreak/>
              <w:t>в тексте.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5D5" w:rsidRPr="00C763A0" w:rsidRDefault="00AD65D5" w:rsidP="00AD65D5">
            <w:pPr>
              <w:numPr>
                <w:ilvl w:val="0"/>
                <w:numId w:val="14"/>
              </w:numPr>
              <w:suppressAutoHyphens w:val="0"/>
              <w:rPr>
                <w:lang w:bidi="ru-RU"/>
              </w:rPr>
            </w:pPr>
            <w:r w:rsidRPr="00C763A0">
              <w:rPr>
                <w:lang w:bidi="ru-RU"/>
              </w:rPr>
              <w:lastRenderedPageBreak/>
              <w:t>умение оценивать правильность выполнения учебной задачи, собственные возможности ее решения;</w:t>
            </w:r>
          </w:p>
          <w:p w:rsidR="00AD65D5" w:rsidRPr="008B3EAB" w:rsidRDefault="00AD65D5" w:rsidP="004146F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Завершить работу над сочинением.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</w:tr>
      <w:tr w:rsidR="00AD65D5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 xml:space="preserve">Вопросительные и невопросительные предложения.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  <w:ind w:left="15"/>
            </w:pPr>
            <w:r>
              <w:t>беседа по вопросам, работа с текстом, составление плана, устный пересказ прочитанного.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Предупредительный диктант</w:t>
            </w:r>
          </w:p>
        </w:tc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5D5" w:rsidRPr="008B3EAB" w:rsidRDefault="00CE261B" w:rsidP="004146F8">
            <w:pPr>
              <w:snapToGrid w:val="0"/>
            </w:pPr>
            <w:r>
              <w:t>Умение</w:t>
            </w:r>
            <w:r w:rsidR="00AD65D5" w:rsidRPr="008B3EAB"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5D5" w:rsidRPr="008B3EAB" w:rsidRDefault="00194AE9" w:rsidP="004146F8">
            <w:pPr>
              <w:snapToGrid w:val="0"/>
            </w:pPr>
            <w:r w:rsidRPr="00C763A0">
              <w:rPr>
                <w:lang w:bidi="ru-RU"/>
              </w:rPr>
              <w:t>владение основами самоконтроля, самооцен</w:t>
            </w:r>
            <w:r w:rsidRPr="00C763A0">
              <w:rPr>
                <w:lang w:bidi="ru-RU"/>
              </w:rPr>
              <w:softHyphen/>
              <w:t>ки, принятия решений и осуществления осо</w:t>
            </w:r>
            <w:r w:rsidRPr="00C763A0">
              <w:rPr>
                <w:lang w:bidi="ru-RU"/>
              </w:rPr>
              <w:softHyphen/>
              <w:t>знанного выбора в учебной и познавательной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Ответить на вопросы на стр43, Упражнение  5 страница 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</w:tr>
      <w:tr w:rsidR="00AD65D5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Р.Р. Подробное изложение.</w:t>
            </w:r>
          </w:p>
          <w:p w:rsidR="00AD65D5" w:rsidRDefault="00AD65D5" w:rsidP="004146F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Урок контроля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tabs>
                <w:tab w:val="left" w:pos="108"/>
              </w:tabs>
              <w:snapToGrid w:val="0"/>
              <w:ind w:left="15"/>
            </w:pPr>
            <w:r>
              <w:t>Словарно-орфографическая работа              Запись под диктовку Наблюдения по материалам учебника Выполнение упражнений Синтаксический разбор предложений. Работа по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  <w:r>
              <w:t>Словарно-орфографическая работа</w:t>
            </w:r>
          </w:p>
          <w:p w:rsidR="00AD65D5" w:rsidRDefault="00AD65D5" w:rsidP="004146F8"/>
        </w:tc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5D5" w:rsidRPr="008B3EAB" w:rsidRDefault="00AD65D5" w:rsidP="004146F8">
            <w:pPr>
              <w:autoSpaceDE w:val="0"/>
              <w:snapToGrid w:val="0"/>
              <w:ind w:left="30" w:right="30"/>
            </w:pPr>
            <w:r w:rsidRPr="008B3EAB">
              <w:rPr>
                <w:bCs/>
              </w:rPr>
              <w:t>Знать</w:t>
            </w:r>
            <w:r w:rsidRPr="008B3EAB">
              <w:t xml:space="preserve"> основные нормы литературного языка. </w:t>
            </w:r>
          </w:p>
          <w:p w:rsidR="00AD65D5" w:rsidRPr="008B3EAB" w:rsidRDefault="00AD65D5" w:rsidP="004146F8">
            <w:r w:rsidRPr="008B3EAB">
              <w:rPr>
                <w:bCs/>
              </w:rPr>
              <w:t>Уметь</w:t>
            </w:r>
            <w:r w:rsidRPr="008B3EAB">
              <w:t xml:space="preserve"> применять изученные орфограммы и </w:t>
            </w:r>
            <w:proofErr w:type="spellStart"/>
            <w:r w:rsidRPr="008B3EAB">
              <w:t>пунктограммы</w:t>
            </w:r>
            <w:proofErr w:type="spellEnd"/>
            <w:r w:rsidRPr="008B3EAB">
              <w:t xml:space="preserve"> на письме.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AE9" w:rsidRPr="006A51AC" w:rsidRDefault="00194AE9" w:rsidP="00194AE9">
            <w:proofErr w:type="gramStart"/>
            <w:r w:rsidRPr="006A51AC">
              <w:t>Регулятивные</w:t>
            </w:r>
            <w:proofErr w:type="gramEnd"/>
            <w:r w:rsidRPr="006A51AC">
              <w:t>: работать по</w:t>
            </w:r>
            <w:r>
              <w:t xml:space="preserve"> </w:t>
            </w:r>
            <w:r w:rsidRPr="006A51AC">
              <w:t>плану, сверяя свои</w:t>
            </w:r>
          </w:p>
          <w:p w:rsidR="00194AE9" w:rsidRPr="006A51AC" w:rsidRDefault="00194AE9" w:rsidP="00194AE9">
            <w:r w:rsidRPr="006A51AC">
              <w:t>действия с целью.</w:t>
            </w:r>
          </w:p>
          <w:p w:rsidR="00194AE9" w:rsidRDefault="00194AE9" w:rsidP="00194AE9"/>
          <w:p w:rsidR="00194AE9" w:rsidRPr="006A51AC" w:rsidRDefault="00194AE9" w:rsidP="00194AE9">
            <w:proofErr w:type="gramStart"/>
            <w:r w:rsidRPr="006A51AC">
              <w:t>Познавательные</w:t>
            </w:r>
            <w:proofErr w:type="gramEnd"/>
            <w:r w:rsidRPr="006A51AC">
              <w:t>: понимать</w:t>
            </w:r>
            <w:r>
              <w:t xml:space="preserve"> </w:t>
            </w:r>
            <w:r w:rsidRPr="006A51AC">
              <w:t>на слух содержание текста</w:t>
            </w:r>
            <w:r>
              <w:t xml:space="preserve">, </w:t>
            </w:r>
            <w:r w:rsidRPr="006A51AC">
              <w:t>его тему,</w:t>
            </w:r>
          </w:p>
          <w:p w:rsidR="00194AE9" w:rsidRPr="006A51AC" w:rsidRDefault="00194AE9" w:rsidP="00194AE9">
            <w:r w:rsidRPr="006A51AC">
              <w:t>коммуникативную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A51AC">
              <w:t>цель,</w:t>
            </w:r>
          </w:p>
          <w:p w:rsidR="00194AE9" w:rsidRPr="006A51AC" w:rsidRDefault="00194AE9" w:rsidP="00194AE9">
            <w:r w:rsidRPr="006A51AC">
              <w:t>главную мысль,</w:t>
            </w:r>
          </w:p>
          <w:p w:rsidR="00194AE9" w:rsidRPr="006A51AC" w:rsidRDefault="00194AE9" w:rsidP="00194AE9">
            <w:r w:rsidRPr="006A51AC">
              <w:t xml:space="preserve">отношение автора </w:t>
            </w:r>
            <w:proofErr w:type="gramStart"/>
            <w:r w:rsidRPr="006A51AC">
              <w:t>к</w:t>
            </w:r>
            <w:proofErr w:type="gramEnd"/>
          </w:p>
          <w:p w:rsidR="00194AE9" w:rsidRPr="006A51AC" w:rsidRDefault="00194AE9" w:rsidP="00194AE9">
            <w:proofErr w:type="gramStart"/>
            <w:r w:rsidRPr="006A51AC">
              <w:t>поставленной</w:t>
            </w:r>
            <w:proofErr w:type="gramEnd"/>
            <w:r w:rsidRPr="006A51AC">
              <w:t xml:space="preserve"> в тексте</w:t>
            </w:r>
          </w:p>
          <w:p w:rsidR="00AD65D5" w:rsidRPr="008B3EAB" w:rsidRDefault="00AD65D5" w:rsidP="00AD65D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CE261B">
            <w:pPr>
              <w:snapToGrid w:val="0"/>
            </w:pPr>
            <w:r>
              <w:t>Редакт</w:t>
            </w:r>
            <w:r w:rsidR="00CE261B">
              <w:t>ировать и</w:t>
            </w:r>
            <w:r>
              <w:t>зложение.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D5" w:rsidRDefault="00AD65D5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Главные члены предложения. Подлежащее.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ind w:left="15"/>
            </w:pPr>
            <w:r>
              <w:t xml:space="preserve">Чтение текста, словарно-орфографическая  </w:t>
            </w:r>
            <w:r>
              <w:lastRenderedPageBreak/>
              <w:t xml:space="preserve">работа, составление плана, устный пересказ содержания текста по плану, письменное изложение текста.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lastRenderedPageBreak/>
              <w:t>Выборочный диктант</w:t>
            </w:r>
          </w:p>
          <w:p w:rsidR="00194AE9" w:rsidRDefault="00194AE9" w:rsidP="004146F8"/>
        </w:tc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E9" w:rsidRPr="008B3EAB" w:rsidRDefault="00194AE9" w:rsidP="004146F8">
            <w:pPr>
              <w:autoSpaceDE w:val="0"/>
              <w:snapToGrid w:val="0"/>
              <w:spacing w:line="228" w:lineRule="auto"/>
              <w:ind w:left="30" w:right="30"/>
            </w:pPr>
            <w:r w:rsidRPr="008B3EAB">
              <w:rPr>
                <w:b/>
                <w:bCs/>
              </w:rPr>
              <w:t>Знать</w:t>
            </w:r>
            <w:r w:rsidRPr="008B3EAB">
              <w:t xml:space="preserve"> основные единицы языка, их признаки.</w:t>
            </w:r>
          </w:p>
          <w:p w:rsidR="00194AE9" w:rsidRPr="008B3EAB" w:rsidRDefault="00194AE9" w:rsidP="004146F8">
            <w:r w:rsidRPr="008B3EAB">
              <w:rPr>
                <w:b/>
                <w:bCs/>
              </w:rPr>
              <w:lastRenderedPageBreak/>
              <w:t>Уме</w:t>
            </w:r>
            <w:r w:rsidR="00CE261B">
              <w:rPr>
                <w:b/>
                <w:bCs/>
              </w:rPr>
              <w:t>ние</w:t>
            </w:r>
            <w:r w:rsidRPr="008B3EAB">
              <w:t xml:space="preserve"> находить </w:t>
            </w:r>
            <w:r w:rsidRPr="008B3EAB">
              <w:br/>
              <w:t>подлежащее в предложении, определять способ его выражения; согласовывать подлежащее со сказуемым.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94AE9" w:rsidRPr="005B7C85" w:rsidRDefault="00194AE9" w:rsidP="00194AE9">
            <w:r w:rsidRPr="005B7C85">
              <w:lastRenderedPageBreak/>
              <w:t>Регулятивные:</w:t>
            </w:r>
          </w:p>
          <w:p w:rsidR="00194AE9" w:rsidRPr="005B7C85" w:rsidRDefault="00194AE9" w:rsidP="00194AE9">
            <w:r w:rsidRPr="005B7C85">
              <w:t>планировать учебную</w:t>
            </w:r>
          </w:p>
          <w:p w:rsidR="00194AE9" w:rsidRPr="005B7C85" w:rsidRDefault="00194AE9" w:rsidP="00194AE9">
            <w:r w:rsidRPr="005B7C85">
              <w:lastRenderedPageBreak/>
              <w:t xml:space="preserve">деятельность </w:t>
            </w:r>
            <w:proofErr w:type="gramStart"/>
            <w:r w:rsidRPr="005B7C85">
              <w:t>при</w:t>
            </w:r>
            <w:proofErr w:type="gramEnd"/>
          </w:p>
          <w:p w:rsidR="00194AE9" w:rsidRPr="005B7C85" w:rsidRDefault="00194AE9" w:rsidP="00194AE9">
            <w:proofErr w:type="gramStart"/>
            <w:r w:rsidRPr="005B7C85">
              <w:t>изучении</w:t>
            </w:r>
            <w:proofErr w:type="gramEnd"/>
            <w:r w:rsidRPr="005B7C85">
              <w:t xml:space="preserve"> данной темы.</w:t>
            </w:r>
          </w:p>
          <w:p w:rsidR="00194AE9" w:rsidRDefault="00194AE9" w:rsidP="00194AE9"/>
          <w:p w:rsidR="00194AE9" w:rsidRPr="005B7C85" w:rsidRDefault="00194AE9" w:rsidP="00194AE9">
            <w:r w:rsidRPr="005B7C85">
              <w:t>Познавательные:</w:t>
            </w:r>
          </w:p>
          <w:p w:rsidR="00194AE9" w:rsidRPr="005B7C85" w:rsidRDefault="00194AE9" w:rsidP="00194AE9">
            <w:r w:rsidRPr="005B7C85">
              <w:t>воспроизводить по памяти</w:t>
            </w:r>
            <w:r>
              <w:t xml:space="preserve"> </w:t>
            </w:r>
            <w:r w:rsidRPr="005B7C85">
              <w:t>изученный материал:</w:t>
            </w:r>
          </w:p>
          <w:p w:rsidR="00194AE9" w:rsidRPr="005B7C85" w:rsidRDefault="00194AE9" w:rsidP="00194AE9">
            <w:r w:rsidRPr="005B7C85">
              <w:t xml:space="preserve">постановка тире </w:t>
            </w:r>
            <w:proofErr w:type="gramStart"/>
            <w:r w:rsidRPr="005B7C85">
              <w:t>между</w:t>
            </w:r>
            <w:proofErr w:type="gramEnd"/>
          </w:p>
          <w:p w:rsidR="00194AE9" w:rsidRPr="005B7C85" w:rsidRDefault="00194AE9" w:rsidP="00194AE9">
            <w:r w:rsidRPr="005B7C85">
              <w:t>подлежащим и сказуемым.</w:t>
            </w:r>
          </w:p>
          <w:p w:rsidR="00194AE9" w:rsidRDefault="00194AE9" w:rsidP="00194AE9"/>
          <w:p w:rsidR="00194AE9" w:rsidRPr="005B7C85" w:rsidRDefault="00194AE9" w:rsidP="00194AE9">
            <w:r w:rsidRPr="005B7C85">
              <w:t>Коммуникативные:</w:t>
            </w:r>
          </w:p>
          <w:p w:rsidR="00194AE9" w:rsidRPr="008B3EAB" w:rsidRDefault="00194AE9" w:rsidP="00194AE9">
            <w:r w:rsidRPr="005B7C85">
              <w:t>развивать умение работать</w:t>
            </w:r>
            <w:r>
              <w:t xml:space="preserve"> </w:t>
            </w:r>
            <w:r w:rsidRPr="005B7C85">
              <w:t>в паре,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lastRenderedPageBreak/>
              <w:t>Упражнение   6 страница 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Сказуемое.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ind w:left="15"/>
            </w:pPr>
            <w:r>
              <w:t xml:space="preserve">Синтаксические минутки Знакомство с материалами учебника Тренировочные </w:t>
            </w:r>
            <w:proofErr w:type="spellStart"/>
            <w:r>
              <w:t>упражнения</w:t>
            </w:r>
            <w:proofErr w:type="gramStart"/>
            <w:r>
              <w:t>.б</w:t>
            </w:r>
            <w:proofErr w:type="gramEnd"/>
            <w:r>
              <w:t>еседа</w:t>
            </w:r>
            <w:proofErr w:type="spellEnd"/>
            <w:r>
              <w:t xml:space="preserve"> по вопросам,  Выполнение упражнений.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E9" w:rsidRPr="008B3EAB" w:rsidRDefault="00CE261B" w:rsidP="004146F8">
            <w:pPr>
              <w:autoSpaceDE w:val="0"/>
              <w:snapToGrid w:val="0"/>
              <w:ind w:left="30" w:right="30"/>
            </w:pPr>
            <w:r>
              <w:rPr>
                <w:bCs/>
              </w:rPr>
              <w:t>Знание об</w:t>
            </w:r>
            <w:r>
              <w:t xml:space="preserve"> основных признаках </w:t>
            </w:r>
            <w:r w:rsidR="00194AE9" w:rsidRPr="008B3EAB">
              <w:t>выражения сказуемого.</w:t>
            </w:r>
          </w:p>
          <w:p w:rsidR="00194AE9" w:rsidRPr="008B3EAB" w:rsidRDefault="00CE261B" w:rsidP="004146F8">
            <w:r>
              <w:rPr>
                <w:bCs/>
              </w:rPr>
              <w:t>Умение</w:t>
            </w:r>
            <w:r w:rsidR="00194AE9" w:rsidRPr="008B3EAB">
              <w:t xml:space="preserve"> различать сказуемые по составу слов, по способу выражения лексического и грамматического значений; стилистически различать простые и составные глагольные сказуемые; определять способы выражения именной части составного </w:t>
            </w:r>
            <w:r w:rsidR="00194AE9" w:rsidRPr="008B3EAB">
              <w:lastRenderedPageBreak/>
              <w:t>именного сказуемого.</w:t>
            </w:r>
          </w:p>
        </w:tc>
        <w:tc>
          <w:tcPr>
            <w:tcW w:w="230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94AE9" w:rsidRPr="008B3EAB" w:rsidRDefault="00194AE9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 xml:space="preserve">Упражнение  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Связь подлежащего и сказуемого.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Урок усвоения новых знаний</w:t>
            </w:r>
          </w:p>
          <w:p w:rsidR="00194AE9" w:rsidRDefault="00194AE9" w:rsidP="004146F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   по теме урока Знакомство с теоретическим материалом учебника Выполнение упражнений</w:t>
            </w:r>
          </w:p>
          <w:p w:rsidR="00194AE9" w:rsidRDefault="00194AE9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Самостоятельная работа</w:t>
            </w:r>
          </w:p>
        </w:tc>
        <w:tc>
          <w:tcPr>
            <w:tcW w:w="20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AE9" w:rsidRPr="008B3EAB" w:rsidRDefault="00194AE9" w:rsidP="004146F8">
            <w:pPr>
              <w:snapToGrid w:val="0"/>
            </w:pPr>
          </w:p>
        </w:tc>
        <w:tc>
          <w:tcPr>
            <w:tcW w:w="2300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4AE9" w:rsidRPr="008B3EAB" w:rsidRDefault="00194AE9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Упражнение  5, страница 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Тире между подлежащим и сказуемым.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Урок усвоения новых знаний</w:t>
            </w:r>
          </w:p>
          <w:p w:rsidR="00194AE9" w:rsidRDefault="00194AE9" w:rsidP="004146F8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ind w:left="15"/>
            </w:pPr>
            <w:r>
              <w:t xml:space="preserve">Прослушивание текста, словарно-орфографическая работа, запись под диктовку, синтаксический разбор предложения.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 xml:space="preserve">Диктант 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E9" w:rsidRPr="008B3EAB" w:rsidRDefault="00194AE9" w:rsidP="004146F8">
            <w:pPr>
              <w:autoSpaceDE w:val="0"/>
              <w:snapToGrid w:val="0"/>
              <w:ind w:left="30" w:right="30"/>
            </w:pPr>
            <w:r w:rsidRPr="008B3EAB">
              <w:rPr>
                <w:bCs/>
              </w:rPr>
              <w:t>Знать</w:t>
            </w:r>
            <w:r w:rsidRPr="008B3EAB">
              <w:t xml:space="preserve"> основные нормы литературного я</w:t>
            </w:r>
            <w:r w:rsidR="00CE261B">
              <w:t xml:space="preserve">зыка (орфографические, </w:t>
            </w:r>
            <w:proofErr w:type="spellStart"/>
            <w:r w:rsidR="00CE261B">
              <w:t>пункт-</w:t>
            </w:r>
            <w:r w:rsidRPr="008B3EAB">
              <w:t>ные</w:t>
            </w:r>
            <w:proofErr w:type="spellEnd"/>
            <w:r w:rsidRPr="008B3EAB">
              <w:t>).</w:t>
            </w:r>
          </w:p>
          <w:p w:rsidR="00194AE9" w:rsidRPr="008B3EAB" w:rsidRDefault="00CE261B" w:rsidP="004146F8">
            <w:pPr>
              <w:autoSpaceDE w:val="0"/>
              <w:ind w:left="30" w:right="30"/>
            </w:pPr>
            <w:r>
              <w:rPr>
                <w:bCs/>
              </w:rPr>
              <w:t>Умение</w:t>
            </w:r>
            <w:r w:rsidR="00194AE9" w:rsidRPr="008B3EAB">
              <w:t xml:space="preserve"> находить </w:t>
            </w:r>
            <w:r w:rsidR="00194AE9" w:rsidRPr="008B3EAB">
              <w:br/>
              <w:t xml:space="preserve">подлежащее и сказуемое; ставить </w:t>
            </w:r>
            <w:r w:rsidR="00194AE9" w:rsidRPr="008B3EAB">
              <w:br/>
              <w:t>знаки препинания между ними; составля</w:t>
            </w:r>
            <w:r>
              <w:t>ть предложения с грамматической основой предложения</w:t>
            </w:r>
          </w:p>
          <w:p w:rsidR="00194AE9" w:rsidRPr="008B3EAB" w:rsidRDefault="00194AE9" w:rsidP="004146F8"/>
        </w:tc>
        <w:tc>
          <w:tcPr>
            <w:tcW w:w="233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AE9" w:rsidRPr="005B7C85" w:rsidRDefault="00194AE9" w:rsidP="00194AE9">
            <w:r w:rsidRPr="005B7C85">
              <w:t>Регулятивные:</w:t>
            </w:r>
          </w:p>
          <w:p w:rsidR="00194AE9" w:rsidRPr="005B7C85" w:rsidRDefault="00194AE9" w:rsidP="00194AE9">
            <w:r w:rsidRPr="005B7C85">
              <w:t>планировать учебную</w:t>
            </w:r>
          </w:p>
          <w:p w:rsidR="00194AE9" w:rsidRPr="005B7C85" w:rsidRDefault="00194AE9" w:rsidP="00194AE9">
            <w:r w:rsidRPr="005B7C85">
              <w:t xml:space="preserve">деятельность </w:t>
            </w:r>
            <w:proofErr w:type="gramStart"/>
            <w:r w:rsidRPr="005B7C85">
              <w:t>при</w:t>
            </w:r>
            <w:proofErr w:type="gramEnd"/>
          </w:p>
          <w:p w:rsidR="00194AE9" w:rsidRPr="005B7C85" w:rsidRDefault="00194AE9" w:rsidP="00194AE9">
            <w:proofErr w:type="gramStart"/>
            <w:r w:rsidRPr="005B7C85">
              <w:t>изучении</w:t>
            </w:r>
            <w:proofErr w:type="gramEnd"/>
            <w:r w:rsidRPr="005B7C85">
              <w:t xml:space="preserve"> данной темы.</w:t>
            </w:r>
          </w:p>
          <w:p w:rsidR="00194AE9" w:rsidRDefault="00194AE9" w:rsidP="00194AE9"/>
          <w:p w:rsidR="00194AE9" w:rsidRPr="005B7C85" w:rsidRDefault="00194AE9" w:rsidP="00194AE9">
            <w:r w:rsidRPr="005B7C85">
              <w:t>Познавательные:</w:t>
            </w:r>
          </w:p>
          <w:p w:rsidR="00194AE9" w:rsidRPr="005B7C85" w:rsidRDefault="00194AE9" w:rsidP="00194AE9">
            <w:r w:rsidRPr="005B7C85">
              <w:t>воспроизводить по памяти</w:t>
            </w:r>
            <w:r>
              <w:t xml:space="preserve"> </w:t>
            </w:r>
            <w:r w:rsidRPr="005B7C85">
              <w:t>изученный материал:</w:t>
            </w:r>
          </w:p>
          <w:p w:rsidR="00194AE9" w:rsidRPr="005B7C85" w:rsidRDefault="00194AE9" w:rsidP="00194AE9">
            <w:r w:rsidRPr="005B7C85">
              <w:t xml:space="preserve">постановка тире </w:t>
            </w:r>
            <w:proofErr w:type="gramStart"/>
            <w:r w:rsidRPr="005B7C85">
              <w:t>между</w:t>
            </w:r>
            <w:proofErr w:type="gramEnd"/>
          </w:p>
          <w:p w:rsidR="00194AE9" w:rsidRPr="005B7C85" w:rsidRDefault="00194AE9" w:rsidP="00194AE9">
            <w:r w:rsidRPr="005B7C85">
              <w:t>подлежащим и сказуемым.</w:t>
            </w:r>
          </w:p>
          <w:p w:rsidR="00194AE9" w:rsidRDefault="00194AE9" w:rsidP="00194AE9"/>
          <w:p w:rsidR="00194AE9" w:rsidRPr="005B7C85" w:rsidRDefault="00194AE9" w:rsidP="00194AE9">
            <w:r w:rsidRPr="005B7C85">
              <w:t>Коммуникативные:</w:t>
            </w:r>
          </w:p>
          <w:p w:rsidR="00194AE9" w:rsidRDefault="00194AE9" w:rsidP="00194AE9">
            <w:pPr>
              <w:jc w:val="both"/>
            </w:pPr>
            <w:r w:rsidRPr="005B7C85">
              <w:t>развивать умение работать</w:t>
            </w:r>
            <w:r>
              <w:t xml:space="preserve"> </w:t>
            </w:r>
            <w:r w:rsidRPr="005B7C85">
              <w:t>в паре, в группе.</w:t>
            </w:r>
          </w:p>
          <w:p w:rsidR="00194AE9" w:rsidRPr="008B3EAB" w:rsidRDefault="00194AE9" w:rsidP="004146F8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Упражнение 2 страница 59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snapToGrid w:val="0"/>
              <w:ind w:left="0"/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ind w:left="15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20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AE9" w:rsidRPr="008B3EAB" w:rsidRDefault="00194AE9" w:rsidP="004146F8">
            <w:pPr>
              <w:snapToGrid w:val="0"/>
            </w:pPr>
          </w:p>
        </w:tc>
        <w:tc>
          <w:tcPr>
            <w:tcW w:w="233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4AE9" w:rsidRPr="008B3EAB" w:rsidRDefault="00194AE9" w:rsidP="004146F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Предупредительный 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Урок контроля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ind w:left="15"/>
            </w:pPr>
            <w:r>
              <w:t>Словарно-орфографическая работа              Запись под диктовку Наблюдения по материалам учебника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Словарно-орфографическая работа</w:t>
            </w:r>
          </w:p>
          <w:p w:rsidR="00194AE9" w:rsidRDefault="00194AE9" w:rsidP="004146F8"/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E9" w:rsidRPr="00E3067C" w:rsidRDefault="00194AE9" w:rsidP="00FE31EC">
            <w:pPr>
              <w:jc w:val="both"/>
              <w:rPr>
                <w:sz w:val="22"/>
              </w:rPr>
            </w:pPr>
            <w:r w:rsidRPr="00E3067C">
              <w:rPr>
                <w:sz w:val="22"/>
              </w:rPr>
              <w:t xml:space="preserve">Уметь определять грамматические основы, способы выражения главных и второстепенных членов предложения, производить синонимическую замену разных </w:t>
            </w:r>
            <w:r w:rsidRPr="00E3067C">
              <w:rPr>
                <w:sz w:val="22"/>
              </w:rPr>
              <w:lastRenderedPageBreak/>
              <w:t>видов сказуемого, согласованных и несогласованных определений, правильно ставить знаки препинания между подлежащими и сказуемыми, при приложении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AE9" w:rsidRPr="0075195C" w:rsidRDefault="00194AE9" w:rsidP="00FE31EC">
            <w:proofErr w:type="gramStart"/>
            <w:r w:rsidRPr="0075195C">
              <w:lastRenderedPageBreak/>
              <w:t>Регулятивные</w:t>
            </w:r>
            <w:proofErr w:type="gramEnd"/>
            <w:r w:rsidRPr="0075195C">
              <w:t>: оценивание</w:t>
            </w:r>
            <w:r>
              <w:t xml:space="preserve"> </w:t>
            </w:r>
            <w:r w:rsidRPr="0075195C">
              <w:t>образовательных</w:t>
            </w:r>
          </w:p>
          <w:p w:rsidR="00194AE9" w:rsidRPr="0075195C" w:rsidRDefault="00194AE9" w:rsidP="00FE31EC">
            <w:proofErr w:type="gramStart"/>
            <w:r w:rsidRPr="0075195C">
              <w:t>достижений (учебных</w:t>
            </w:r>
            <w:proofErr w:type="gramEnd"/>
          </w:p>
          <w:p w:rsidR="00194AE9" w:rsidRPr="0075195C" w:rsidRDefault="00194AE9" w:rsidP="00FE31EC">
            <w:r w:rsidRPr="0075195C">
              <w:t>успехов).</w:t>
            </w:r>
          </w:p>
          <w:p w:rsidR="00194AE9" w:rsidRDefault="00194AE9" w:rsidP="00FE31EC">
            <w:pPr>
              <w:jc w:val="both"/>
            </w:pPr>
          </w:p>
          <w:p w:rsidR="00194AE9" w:rsidRDefault="00194AE9" w:rsidP="00FE31EC">
            <w:pPr>
              <w:jc w:val="both"/>
            </w:pPr>
            <w:r w:rsidRPr="0075195C">
              <w:t>Познавательные:</w:t>
            </w:r>
          </w:p>
          <w:p w:rsidR="00194AE9" w:rsidRDefault="00194AE9" w:rsidP="00FE31EC">
            <w:pPr>
              <w:rPr>
                <w:rFonts w:ascii="TimesNewRomanPSMT" w:hAnsi="TimesNewRomanPSMT" w:cs="TimesNewRomanPSMT"/>
              </w:rPr>
            </w:pPr>
            <w:r w:rsidRPr="0075195C">
              <w:t>функционально</w:t>
            </w:r>
            <w:r>
              <w:rPr>
                <w:rFonts w:ascii="TimesNewRomanPSMT" w:hAnsi="TimesNewRomanPSMT" w:cs="TimesNewRomanPSMT"/>
              </w:rPr>
              <w:t>-</w:t>
            </w:r>
          </w:p>
          <w:p w:rsidR="00194AE9" w:rsidRPr="0075195C" w:rsidRDefault="00194AE9" w:rsidP="00FE31EC">
            <w:r w:rsidRPr="0075195C">
              <w:t>структурная</w:t>
            </w:r>
          </w:p>
          <w:p w:rsidR="00194AE9" w:rsidRPr="0075195C" w:rsidRDefault="00194AE9" w:rsidP="00FE31EC">
            <w:proofErr w:type="spellStart"/>
            <w:r w:rsidRPr="0075195C">
              <w:lastRenderedPageBreak/>
              <w:t>сформированность</w:t>
            </w:r>
            <w:proofErr w:type="spellEnd"/>
          </w:p>
          <w:p w:rsidR="00194AE9" w:rsidRPr="00E3067C" w:rsidRDefault="00194AE9" w:rsidP="00FE31EC">
            <w:pPr>
              <w:rPr>
                <w:sz w:val="22"/>
              </w:rPr>
            </w:pPr>
            <w:r w:rsidRPr="0075195C">
              <w:t>учебной деятельности.</w:t>
            </w:r>
            <w:r w:rsidRPr="00E3067C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 xml:space="preserve">Второстепенные члены предложения. Определение.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tabs>
                <w:tab w:val="left" w:pos="-379"/>
              </w:tabs>
              <w:snapToGrid w:val="0"/>
              <w:ind w:left="15"/>
            </w:pPr>
            <w:r>
              <w:t>Словарно-орфографическая работа  по карточкам. Работа по вопросам Знакомство с материалами учебника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Словарно-орфографическая работа</w:t>
            </w:r>
          </w:p>
          <w:p w:rsidR="00194AE9" w:rsidRDefault="00194AE9" w:rsidP="004146F8"/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E9" w:rsidRPr="008B3EAB" w:rsidRDefault="00CE261B" w:rsidP="004146F8">
            <w:pPr>
              <w:autoSpaceDE w:val="0"/>
              <w:snapToGrid w:val="0"/>
              <w:spacing w:line="252" w:lineRule="auto"/>
            </w:pPr>
            <w:r>
              <w:rPr>
                <w:bCs/>
              </w:rPr>
              <w:t xml:space="preserve">Знание </w:t>
            </w:r>
            <w:r>
              <w:t xml:space="preserve"> основных единиц языка, их признаков</w:t>
            </w:r>
            <w:r w:rsidR="00194AE9" w:rsidRPr="008B3EAB">
              <w:t>, определения.</w:t>
            </w:r>
          </w:p>
          <w:p w:rsidR="00194AE9" w:rsidRPr="008B3EAB" w:rsidRDefault="00231A62" w:rsidP="004146F8">
            <w:r>
              <w:rPr>
                <w:b/>
                <w:bCs/>
              </w:rPr>
              <w:t xml:space="preserve">Умение </w:t>
            </w:r>
            <w:r w:rsidR="00194AE9" w:rsidRPr="008B3EAB">
              <w:t xml:space="preserve"> находить в тексте определения; определять способы их выражения; использовать в речи определения для характеристики предмета, явления.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AE9" w:rsidRPr="004F0429" w:rsidRDefault="00194AE9" w:rsidP="00194AE9">
            <w:r w:rsidRPr="004F0429">
              <w:t>Регулятивные:</w:t>
            </w:r>
          </w:p>
          <w:p w:rsidR="00194AE9" w:rsidRPr="004F0429" w:rsidRDefault="00194AE9" w:rsidP="00194AE9">
            <w:r w:rsidRPr="004F0429">
              <w:t>планировать решение</w:t>
            </w:r>
          </w:p>
          <w:p w:rsidR="00194AE9" w:rsidRPr="004F0429" w:rsidRDefault="00194AE9" w:rsidP="00194AE9">
            <w:r w:rsidRPr="004F0429">
              <w:t>учебной задачи, т.е.</w:t>
            </w:r>
          </w:p>
          <w:p w:rsidR="00194AE9" w:rsidRPr="004F0429" w:rsidRDefault="00194AE9" w:rsidP="00194AE9">
            <w:r w:rsidRPr="004F0429">
              <w:t>продумать алгоритм</w:t>
            </w:r>
          </w:p>
          <w:p w:rsidR="00194AE9" w:rsidRPr="004F0429" w:rsidRDefault="00194AE9" w:rsidP="00194AE9">
            <w:r w:rsidRPr="004F0429">
              <w:t>действий.</w:t>
            </w:r>
          </w:p>
          <w:p w:rsidR="00194AE9" w:rsidRDefault="00194AE9" w:rsidP="00194AE9"/>
          <w:p w:rsidR="00194AE9" w:rsidRPr="004F0429" w:rsidRDefault="00194AE9" w:rsidP="00194AE9">
            <w:r w:rsidRPr="004F0429">
              <w:t>Познавательные: выявлять</w:t>
            </w:r>
            <w:r>
              <w:t xml:space="preserve"> </w:t>
            </w:r>
            <w:r w:rsidRPr="004F0429">
              <w:t>особенности</w:t>
            </w:r>
          </w:p>
          <w:p w:rsidR="00194AE9" w:rsidRPr="004F0429" w:rsidRDefault="00194AE9" w:rsidP="00194AE9">
            <w:r w:rsidRPr="004F0429">
              <w:t>второстепенных членов</w:t>
            </w:r>
          </w:p>
          <w:p w:rsidR="00194AE9" w:rsidRPr="004F0429" w:rsidRDefault="00194AE9" w:rsidP="00194AE9">
            <w:r w:rsidRPr="004F0429">
              <w:t>предложения в процессе</w:t>
            </w:r>
          </w:p>
          <w:p w:rsidR="00194AE9" w:rsidRPr="004F0429" w:rsidRDefault="00194AE9" w:rsidP="00194AE9">
            <w:r w:rsidRPr="004F0429">
              <w:t>анализа предложения,</w:t>
            </w:r>
          </w:p>
          <w:p w:rsidR="00194AE9" w:rsidRPr="004F0429" w:rsidRDefault="00194AE9" w:rsidP="00194AE9">
            <w:r w:rsidRPr="004F0429">
              <w:t>текста.</w:t>
            </w:r>
          </w:p>
          <w:p w:rsidR="00194AE9" w:rsidRPr="008B3EAB" w:rsidRDefault="00194AE9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Упражнение  12 страница 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 xml:space="preserve">Дополнение.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tabs>
                <w:tab w:val="left" w:pos="-249"/>
              </w:tabs>
              <w:snapToGrid w:val="0"/>
              <w:ind w:left="15"/>
            </w:pPr>
            <w:r>
              <w:t>Синтаксические минутки беседа по вопросам Игра «Найди ошибки».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Работа над текстом.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E9" w:rsidRPr="008B3EAB" w:rsidRDefault="00194AE9" w:rsidP="004146F8">
            <w:pPr>
              <w:snapToGrid w:val="0"/>
            </w:pPr>
            <w:r w:rsidRPr="008B3EAB">
              <w:t>Знать основные единицы языка, их признаки дополнения.</w:t>
            </w:r>
          </w:p>
          <w:p w:rsidR="00194AE9" w:rsidRPr="008B3EAB" w:rsidRDefault="00194AE9" w:rsidP="004146F8">
            <w:r w:rsidRPr="008B3EAB">
              <w:t xml:space="preserve">Уметь распознавать </w:t>
            </w:r>
            <w:r w:rsidRPr="008B3EAB">
              <w:lastRenderedPageBreak/>
              <w:t xml:space="preserve">дополнения </w:t>
            </w:r>
            <w:proofErr w:type="gramStart"/>
            <w:r w:rsidRPr="008B3EAB">
              <w:t>среди</w:t>
            </w:r>
            <w:proofErr w:type="gramEnd"/>
          </w:p>
          <w:p w:rsidR="00194AE9" w:rsidRPr="008B3EAB" w:rsidRDefault="00194AE9" w:rsidP="004146F8">
            <w:r w:rsidRPr="008B3EAB">
              <w:t>других членов предложения; использовать приложение как   средство выразительности речи; правильно ставить знаки препинания при дополнениях.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AE9" w:rsidRPr="004F0429" w:rsidRDefault="00194AE9" w:rsidP="00194AE9">
            <w:r w:rsidRPr="004F0429">
              <w:lastRenderedPageBreak/>
              <w:t>Регулятивные:</w:t>
            </w:r>
          </w:p>
          <w:p w:rsidR="00194AE9" w:rsidRPr="004F0429" w:rsidRDefault="00194AE9" w:rsidP="00194AE9">
            <w:r w:rsidRPr="004F0429">
              <w:t>планировать решение</w:t>
            </w:r>
          </w:p>
          <w:p w:rsidR="00194AE9" w:rsidRPr="004F0429" w:rsidRDefault="00194AE9" w:rsidP="00194AE9">
            <w:r w:rsidRPr="004F0429">
              <w:t>учебной задачи, т.е.</w:t>
            </w:r>
          </w:p>
          <w:p w:rsidR="00194AE9" w:rsidRPr="004F0429" w:rsidRDefault="00194AE9" w:rsidP="00194AE9">
            <w:r w:rsidRPr="004F0429">
              <w:t>продумать алгоритм</w:t>
            </w:r>
          </w:p>
          <w:p w:rsidR="00194AE9" w:rsidRPr="004F0429" w:rsidRDefault="00194AE9" w:rsidP="00194AE9">
            <w:r w:rsidRPr="004F0429">
              <w:t>действий.</w:t>
            </w:r>
          </w:p>
          <w:p w:rsidR="00194AE9" w:rsidRDefault="00194AE9" w:rsidP="00194AE9"/>
          <w:p w:rsidR="00194AE9" w:rsidRPr="004F0429" w:rsidRDefault="00194AE9" w:rsidP="00194AE9">
            <w:r w:rsidRPr="004F0429">
              <w:t>Познавательные: выявлять</w:t>
            </w:r>
            <w:r>
              <w:t xml:space="preserve"> </w:t>
            </w:r>
            <w:r w:rsidRPr="004F0429">
              <w:t>особенности</w:t>
            </w:r>
          </w:p>
          <w:p w:rsidR="00194AE9" w:rsidRPr="004F0429" w:rsidRDefault="00194AE9" w:rsidP="00194AE9">
            <w:r w:rsidRPr="004F0429">
              <w:t>второстепенных членов</w:t>
            </w:r>
          </w:p>
          <w:p w:rsidR="00194AE9" w:rsidRPr="004F0429" w:rsidRDefault="00194AE9" w:rsidP="00194AE9">
            <w:r w:rsidRPr="004F0429">
              <w:t>предложения в процессе</w:t>
            </w:r>
          </w:p>
          <w:p w:rsidR="00194AE9" w:rsidRPr="004F0429" w:rsidRDefault="00194AE9" w:rsidP="00194AE9">
            <w:r w:rsidRPr="004F0429">
              <w:t>анализа предложения,</w:t>
            </w:r>
          </w:p>
          <w:p w:rsidR="00194AE9" w:rsidRPr="004F0429" w:rsidRDefault="00194AE9" w:rsidP="00194AE9">
            <w:r w:rsidRPr="004F0429">
              <w:t>текста.</w:t>
            </w:r>
          </w:p>
          <w:p w:rsidR="00194AE9" w:rsidRPr="008B3EAB" w:rsidRDefault="00194AE9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lastRenderedPageBreak/>
              <w:t>Упражнение  5 страница 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4273C7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 xml:space="preserve">Обстоятельство.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tabs>
                <w:tab w:val="left" w:pos="-379"/>
                <w:tab w:val="left" w:pos="-249"/>
              </w:tabs>
              <w:snapToGrid w:val="0"/>
              <w:ind w:left="15"/>
            </w:pPr>
            <w:r>
              <w:t>Словарно-орфографическая работа        Повторение орфограмм Запись под диктовку. Работа по теме урока. Работа по карточкам. Выполнение упражнений беседа по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tabs>
                <w:tab w:val="left" w:pos="-249"/>
              </w:tabs>
              <w:snapToGrid w:val="0"/>
              <w:ind w:left="-108"/>
            </w:pPr>
            <w:r>
              <w:t>Запись предложений под диктовку</w:t>
            </w:r>
          </w:p>
          <w:p w:rsidR="004273C7" w:rsidRDefault="004273C7" w:rsidP="004146F8"/>
        </w:tc>
        <w:tc>
          <w:tcPr>
            <w:tcW w:w="20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3C7" w:rsidRPr="008B3EAB" w:rsidRDefault="004273C7" w:rsidP="004146F8">
            <w:pPr>
              <w:snapToGrid w:val="0"/>
            </w:pPr>
            <w:r w:rsidRPr="008B3EAB">
              <w:t>Знать основные единицы языка, их признаки обстоятельств.</w:t>
            </w:r>
          </w:p>
          <w:p w:rsidR="004273C7" w:rsidRPr="008B3EAB" w:rsidRDefault="004273C7" w:rsidP="004146F8">
            <w:r w:rsidRPr="008B3EAB">
              <w:t xml:space="preserve">Уметь распознавать обстоятельства </w:t>
            </w:r>
            <w:proofErr w:type="gramStart"/>
            <w:r w:rsidRPr="008B3EAB">
              <w:t>среди</w:t>
            </w:r>
            <w:proofErr w:type="gramEnd"/>
          </w:p>
          <w:p w:rsidR="004273C7" w:rsidRPr="008B3EAB" w:rsidRDefault="004273C7" w:rsidP="004146F8">
            <w:r w:rsidRPr="008B3EAB">
              <w:t>других членов предложения; использовать обстоятельства как   средство выразительности речи; правильно ставить знаки препинания при обстоятельствах.</w:t>
            </w:r>
          </w:p>
        </w:tc>
        <w:tc>
          <w:tcPr>
            <w:tcW w:w="233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273C7" w:rsidRDefault="004273C7" w:rsidP="004146F8">
            <w:pPr>
              <w:rPr>
                <w:lang w:bidi="ru-RU"/>
              </w:rPr>
            </w:pPr>
            <w:r w:rsidRPr="00C763A0">
              <w:rPr>
                <w:lang w:bidi="ru-RU"/>
              </w:rPr>
              <w:t>умение создавать, применять и преобразо</w:t>
            </w:r>
            <w:r w:rsidRPr="00C763A0">
              <w:rPr>
                <w:lang w:bidi="ru-RU"/>
              </w:rPr>
              <w:softHyphen/>
              <w:t>вывать знаки и символы, модели и схемы для решения учебных и познавательных задач;</w:t>
            </w:r>
          </w:p>
          <w:p w:rsidR="004273C7" w:rsidRDefault="004273C7" w:rsidP="004146F8">
            <w:pPr>
              <w:rPr>
                <w:lang w:bidi="ru-RU"/>
              </w:rPr>
            </w:pPr>
          </w:p>
          <w:p w:rsidR="004273C7" w:rsidRDefault="004273C7" w:rsidP="004146F8">
            <w:pPr>
              <w:rPr>
                <w:lang w:bidi="ru-RU"/>
              </w:rPr>
            </w:pPr>
          </w:p>
          <w:p w:rsidR="004273C7" w:rsidRDefault="004273C7" w:rsidP="004146F8">
            <w:pPr>
              <w:rPr>
                <w:lang w:bidi="ru-RU"/>
              </w:rPr>
            </w:pPr>
          </w:p>
          <w:p w:rsidR="004273C7" w:rsidRPr="008B3EAB" w:rsidRDefault="004273C7" w:rsidP="004146F8">
            <w:r w:rsidRPr="00C763A0">
              <w:rPr>
                <w:lang w:bidi="ru-RU"/>
              </w:rPr>
              <w:t>умение соотносить свои действия с планируе</w:t>
            </w:r>
            <w:r w:rsidRPr="00C763A0">
              <w:rPr>
                <w:lang w:bidi="ru-RU"/>
              </w:rPr>
              <w:softHyphen/>
              <w:t>мыми результатами, осуществлять контроль своей деятельности в процессе достижения результата,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Упражнение  6,7 страница 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4273C7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194AE9">
            <w:pPr>
              <w:snapToGrid w:val="0"/>
            </w:pPr>
            <w:r>
              <w:t xml:space="preserve">Знаки препинания при обособлении дополнений и обстоятельств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Урок усвоения новых знаний</w:t>
            </w:r>
          </w:p>
          <w:p w:rsidR="004273C7" w:rsidRDefault="004273C7" w:rsidP="004146F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работа, беседа по вопросам Наблюдения по материалам учебника Запись под диктовку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Выполнение заданий на карточках</w:t>
            </w:r>
          </w:p>
        </w:tc>
        <w:tc>
          <w:tcPr>
            <w:tcW w:w="20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3C7" w:rsidRPr="008B3EAB" w:rsidRDefault="004273C7" w:rsidP="004146F8">
            <w:pPr>
              <w:snapToGrid w:val="0"/>
            </w:pPr>
          </w:p>
        </w:tc>
        <w:tc>
          <w:tcPr>
            <w:tcW w:w="23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3C7" w:rsidRPr="008B3EAB" w:rsidRDefault="004273C7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Упражнение 3 страница 76</w:t>
            </w:r>
          </w:p>
          <w:p w:rsidR="004273C7" w:rsidRDefault="004273C7" w:rsidP="004146F8">
            <w:r>
              <w:t>Ответить на вопросы на стр. 79-80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4273C7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 xml:space="preserve">Разбор простого предложения </w:t>
            </w:r>
            <w:r>
              <w:lastRenderedPageBreak/>
              <w:t xml:space="preserve">по членам.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Урок обобщение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ind w:left="15"/>
            </w:pPr>
            <w:r>
              <w:t xml:space="preserve">Синтаксические минутки беседа по вопросам Игра «Найди </w:t>
            </w:r>
            <w:r>
              <w:lastRenderedPageBreak/>
              <w:t>ошибки».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lastRenderedPageBreak/>
              <w:t>Объяснительный диктант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3C7" w:rsidRPr="008B3EAB" w:rsidRDefault="00231A62" w:rsidP="004146F8">
            <w:pPr>
              <w:autoSpaceDE w:val="0"/>
              <w:snapToGrid w:val="0"/>
              <w:spacing w:line="252" w:lineRule="auto"/>
            </w:pPr>
            <w:r>
              <w:rPr>
                <w:bCs/>
              </w:rPr>
              <w:t>Знание</w:t>
            </w:r>
            <w:r w:rsidR="004273C7" w:rsidRPr="008B3EAB">
              <w:t xml:space="preserve"> определения всех членов </w:t>
            </w:r>
            <w:r w:rsidR="004273C7" w:rsidRPr="008B3EAB">
              <w:lastRenderedPageBreak/>
              <w:t>предложения, их признаки, отличия.</w:t>
            </w:r>
          </w:p>
          <w:p w:rsidR="004273C7" w:rsidRPr="008B3EAB" w:rsidRDefault="004273C7" w:rsidP="004146F8">
            <w:r w:rsidRPr="008B3EAB">
              <w:rPr>
                <w:b/>
                <w:bCs/>
              </w:rPr>
              <w:t>Уметь</w:t>
            </w:r>
            <w:r w:rsidRPr="008B3EAB">
              <w:t xml:space="preserve"> отличать второстепенные члены предложения друг от друга, ставить вопрос, находить в тексте; определять способ выражения и роль в предложении.</w:t>
            </w:r>
          </w:p>
        </w:tc>
        <w:tc>
          <w:tcPr>
            <w:tcW w:w="2338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73C7" w:rsidRPr="008B3EAB" w:rsidRDefault="004273C7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Упражнение  7 страница 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4273C7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 xml:space="preserve">Контрольная работа по теме «Второстепенные члены предложения».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Урок контроля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работа, беседа по вопросам Наблюдения по материалам учебника              Запись под диктовку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Объяснительный диктант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3C7" w:rsidRPr="008B3EAB" w:rsidRDefault="00231A62" w:rsidP="004146F8">
            <w:pPr>
              <w:snapToGrid w:val="0"/>
            </w:pPr>
            <w:r>
              <w:t>Умение</w:t>
            </w:r>
            <w:r w:rsidR="004273C7" w:rsidRPr="008B3EAB">
              <w:t xml:space="preserve"> применять изученные правила, пользоваться определенными способами по их применению; соблюдать в практике письма основные правила орфографии.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73C7" w:rsidRPr="00C763A0" w:rsidRDefault="004273C7" w:rsidP="004273C7">
            <w:pPr>
              <w:numPr>
                <w:ilvl w:val="0"/>
                <w:numId w:val="14"/>
              </w:numPr>
              <w:suppressAutoHyphens w:val="0"/>
              <w:rPr>
                <w:lang w:bidi="ru-RU"/>
              </w:rPr>
            </w:pPr>
            <w:r w:rsidRPr="00C763A0">
              <w:rPr>
                <w:lang w:bidi="ru-RU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4273C7" w:rsidRPr="00C763A0" w:rsidRDefault="004273C7" w:rsidP="004273C7">
            <w:pPr>
              <w:numPr>
                <w:ilvl w:val="0"/>
                <w:numId w:val="14"/>
              </w:numPr>
              <w:suppressAutoHyphens w:val="0"/>
              <w:rPr>
                <w:lang w:bidi="ru-RU"/>
              </w:rPr>
            </w:pPr>
            <w:r w:rsidRPr="00C763A0">
              <w:rPr>
                <w:lang w:bidi="ru-RU"/>
              </w:rPr>
              <w:t xml:space="preserve"> владение основами самоконтроля, самооцен</w:t>
            </w:r>
            <w:r w:rsidRPr="00C763A0">
              <w:rPr>
                <w:lang w:bidi="ru-RU"/>
              </w:rPr>
              <w:softHyphen/>
              <w:t>ки, принятия решений и осуществления осо</w:t>
            </w:r>
            <w:r w:rsidRPr="00C763A0">
              <w:rPr>
                <w:lang w:bidi="ru-RU"/>
              </w:rPr>
              <w:softHyphen/>
              <w:t xml:space="preserve">знанного выбора в учебной и познавательной </w:t>
            </w:r>
            <w:r w:rsidRPr="00C763A0">
              <w:rPr>
                <w:lang w:bidi="ru-RU"/>
              </w:rPr>
              <w:lastRenderedPageBreak/>
              <w:t>деятельности;</w:t>
            </w:r>
          </w:p>
          <w:p w:rsidR="004273C7" w:rsidRPr="008B3EAB" w:rsidRDefault="004273C7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lastRenderedPageBreak/>
              <w:t xml:space="preserve">Повторить орфограммы на допущенные ошибки.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4273C7" w:rsidTr="00231A62">
        <w:trPr>
          <w:trHeight w:val="179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rPr>
                <w:bCs/>
              </w:rPr>
            </w:pPr>
            <w:r>
              <w:rPr>
                <w:bCs/>
              </w:rPr>
              <w:t>Углубление понятия об однородных членах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ind w:left="15"/>
            </w:pPr>
            <w:r>
              <w:t>Словарно-орфографическая работа        Повторение орфограмм Запись под диктовку. Работа по теме урока. Работа по карточкам. Выполнение упражнений беседа по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Устный фронтальный опрос.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3C7" w:rsidRPr="008B3EAB" w:rsidRDefault="004273C7" w:rsidP="004146F8">
            <w:pPr>
              <w:autoSpaceDE w:val="0"/>
              <w:spacing w:line="252" w:lineRule="auto"/>
              <w:rPr>
                <w:bCs/>
              </w:rPr>
            </w:pPr>
            <w:r w:rsidRPr="008B3EAB">
              <w:rPr>
                <w:bCs/>
              </w:rPr>
              <w:t xml:space="preserve">Уметь опознавать </w:t>
            </w:r>
          </w:p>
          <w:p w:rsidR="004273C7" w:rsidRPr="008B3EAB" w:rsidRDefault="004273C7" w:rsidP="004146F8">
            <w:pPr>
              <w:autoSpaceDE w:val="0"/>
              <w:spacing w:line="252" w:lineRule="auto"/>
              <w:rPr>
                <w:bCs/>
              </w:rPr>
            </w:pPr>
            <w:r w:rsidRPr="008B3EAB">
              <w:rPr>
                <w:bCs/>
              </w:rPr>
              <w:t>языковые единицы, проводить различные виды их анализа; правильно ставить знаки препинания; соблюдать перечислительную интонацию</w:t>
            </w:r>
          </w:p>
        </w:tc>
        <w:tc>
          <w:tcPr>
            <w:tcW w:w="233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>Регулятивные:</w:t>
            </w: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>планирование и решение учебной задачи:</w:t>
            </w: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>выстраивать алгоритм действий по данной теме.</w:t>
            </w: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>Познавательные:</w:t>
            </w: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 xml:space="preserve">Доказательство того, что предложение служит </w:t>
            </w:r>
            <w:proofErr w:type="gramStart"/>
            <w:r w:rsidRPr="00D838AA">
              <w:rPr>
                <w:sz w:val="20"/>
                <w:szCs w:val="20"/>
              </w:rPr>
              <w:t>для</w:t>
            </w:r>
            <w:proofErr w:type="gramEnd"/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>передачи мыслей, чувств одного человека другому.</w:t>
            </w: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>Коммуникативные:</w:t>
            </w: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>использовать</w:t>
            </w:r>
          </w:p>
          <w:p w:rsidR="004273C7" w:rsidRPr="00D838AA" w:rsidRDefault="004273C7" w:rsidP="004273C7">
            <w:pPr>
              <w:rPr>
                <w:sz w:val="20"/>
                <w:szCs w:val="20"/>
              </w:rPr>
            </w:pPr>
            <w:r w:rsidRPr="00D838AA">
              <w:rPr>
                <w:sz w:val="20"/>
                <w:szCs w:val="20"/>
              </w:rPr>
              <w:t>коммуникативную</w:t>
            </w:r>
          </w:p>
          <w:p w:rsidR="004273C7" w:rsidRPr="008B3EAB" w:rsidRDefault="004273C7" w:rsidP="004273C7">
            <w:pPr>
              <w:autoSpaceDE w:val="0"/>
              <w:spacing w:line="252" w:lineRule="auto"/>
              <w:rPr>
                <w:bCs/>
              </w:rPr>
            </w:pPr>
            <w:r w:rsidRPr="00D838AA">
              <w:rPr>
                <w:sz w:val="20"/>
                <w:szCs w:val="20"/>
              </w:rPr>
              <w:t>функцию предложения</w:t>
            </w:r>
            <w:proofErr w:type="gramStart"/>
            <w:r w:rsidRPr="00D838A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Упражнение 2, 3  страница 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4273C7" w:rsidTr="00231A62">
        <w:trPr>
          <w:trHeight w:val="167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Знаки препинания в предложениях с однородными членами.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ind w:left="15"/>
            </w:pPr>
            <w:r>
              <w:t>Запись под диктовку Наблюдения по материалам учебника Игра «Найди ошибки». Тренировочные упражнения.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 xml:space="preserve">Практическая работа </w:t>
            </w:r>
          </w:p>
        </w:tc>
        <w:tc>
          <w:tcPr>
            <w:tcW w:w="20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3C7" w:rsidRPr="008B3EAB" w:rsidRDefault="004273C7" w:rsidP="004146F8">
            <w:pPr>
              <w:autoSpaceDE w:val="0"/>
              <w:snapToGrid w:val="0"/>
              <w:spacing w:line="252" w:lineRule="auto"/>
              <w:rPr>
                <w:bCs/>
              </w:rPr>
            </w:pPr>
          </w:p>
        </w:tc>
        <w:tc>
          <w:tcPr>
            <w:tcW w:w="233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73C7" w:rsidRPr="008B3EAB" w:rsidRDefault="004273C7" w:rsidP="004146F8">
            <w:pPr>
              <w:autoSpaceDE w:val="0"/>
              <w:snapToGrid w:val="0"/>
              <w:spacing w:line="252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Упражнение 4 страница 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4273C7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 xml:space="preserve">Сочинение по картине Н. </w:t>
            </w:r>
            <w:proofErr w:type="spellStart"/>
            <w:r>
              <w:t>Овчинникова</w:t>
            </w:r>
            <w:proofErr w:type="spellEnd"/>
            <w:r>
              <w:t xml:space="preserve"> «Здравствуй, Земля».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Урок   развития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ind w:left="15"/>
            </w:pPr>
            <w:r>
              <w:t>Работа  с учебником работа с текстом, ответы на вопросы,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 xml:space="preserve">Изложение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3C7" w:rsidRPr="008B3EAB" w:rsidRDefault="004273C7" w:rsidP="004146F8">
            <w:pPr>
              <w:snapToGrid w:val="0"/>
            </w:pPr>
            <w:r w:rsidRPr="008B3EAB">
              <w:t xml:space="preserve">Знать понятие </w:t>
            </w:r>
            <w:r w:rsidR="00231A62">
              <w:t>«</w:t>
            </w:r>
            <w:r w:rsidRPr="008B3EAB">
              <w:t>описательный оборот</w:t>
            </w:r>
            <w:r w:rsidR="00231A62">
              <w:t>»</w:t>
            </w:r>
            <w:r w:rsidRPr="008B3EAB">
              <w:t xml:space="preserve">, признаки текста, </w:t>
            </w:r>
          </w:p>
          <w:p w:rsidR="004273C7" w:rsidRPr="008B3EAB" w:rsidRDefault="004273C7" w:rsidP="004146F8">
            <w:r w:rsidRPr="008B3EAB">
              <w:t>лексические средства связи.</w:t>
            </w:r>
          </w:p>
          <w:p w:rsidR="004273C7" w:rsidRPr="008B3EAB" w:rsidRDefault="004273C7" w:rsidP="004146F8">
            <w:r>
              <w:t>Умение</w:t>
            </w:r>
            <w:r w:rsidRPr="008B3EAB">
              <w:t xml:space="preserve"> определять лексические средства связи, подбирать описательные обороты к </w:t>
            </w:r>
            <w:r w:rsidRPr="008B3EAB">
              <w:lastRenderedPageBreak/>
              <w:t>ключевым словам в тексте.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73C7" w:rsidRDefault="004273C7" w:rsidP="004273C7">
            <w:pPr>
              <w:rPr>
                <w:sz w:val="22"/>
                <w:szCs w:val="22"/>
              </w:rPr>
            </w:pPr>
            <w:r w:rsidRPr="004F0429">
              <w:rPr>
                <w:sz w:val="22"/>
                <w:szCs w:val="22"/>
              </w:rPr>
              <w:lastRenderedPageBreak/>
              <w:t>Регулятивные:</w:t>
            </w:r>
          </w:p>
          <w:p w:rsidR="004273C7" w:rsidRPr="004F0429" w:rsidRDefault="004273C7" w:rsidP="004273C7">
            <w:pPr>
              <w:rPr>
                <w:sz w:val="22"/>
                <w:szCs w:val="22"/>
              </w:rPr>
            </w:pPr>
            <w:r w:rsidRPr="004F0429">
              <w:rPr>
                <w:sz w:val="22"/>
                <w:szCs w:val="22"/>
              </w:rPr>
              <w:t xml:space="preserve"> умение</w:t>
            </w:r>
          </w:p>
          <w:p w:rsidR="004273C7" w:rsidRPr="004F0429" w:rsidRDefault="004273C7" w:rsidP="004273C7">
            <w:pPr>
              <w:rPr>
                <w:sz w:val="22"/>
                <w:szCs w:val="22"/>
              </w:rPr>
            </w:pPr>
            <w:r w:rsidRPr="004F0429">
              <w:rPr>
                <w:sz w:val="22"/>
                <w:szCs w:val="22"/>
              </w:rPr>
              <w:t>анализировать</w:t>
            </w:r>
          </w:p>
          <w:p w:rsidR="004273C7" w:rsidRPr="004F0429" w:rsidRDefault="004273C7" w:rsidP="004273C7">
            <w:pPr>
              <w:rPr>
                <w:sz w:val="22"/>
                <w:szCs w:val="22"/>
              </w:rPr>
            </w:pPr>
            <w:r w:rsidRPr="004F0429">
              <w:rPr>
                <w:sz w:val="22"/>
                <w:szCs w:val="22"/>
              </w:rPr>
              <w:t>собственную работу:</w:t>
            </w:r>
          </w:p>
          <w:p w:rsidR="004273C7" w:rsidRPr="004F0429" w:rsidRDefault="004273C7" w:rsidP="004273C7">
            <w:pPr>
              <w:rPr>
                <w:sz w:val="22"/>
                <w:szCs w:val="22"/>
              </w:rPr>
            </w:pPr>
            <w:r w:rsidRPr="004F0429">
              <w:rPr>
                <w:sz w:val="22"/>
                <w:szCs w:val="22"/>
              </w:rPr>
              <w:t>соотносить план и</w:t>
            </w:r>
          </w:p>
          <w:p w:rsidR="004273C7" w:rsidRPr="004F0429" w:rsidRDefault="004273C7" w:rsidP="004273C7">
            <w:pPr>
              <w:jc w:val="both"/>
              <w:rPr>
                <w:sz w:val="22"/>
                <w:szCs w:val="22"/>
              </w:rPr>
            </w:pPr>
            <w:r w:rsidRPr="004F0429">
              <w:rPr>
                <w:sz w:val="22"/>
                <w:szCs w:val="22"/>
              </w:rPr>
              <w:t>результаты.</w:t>
            </w:r>
          </w:p>
          <w:p w:rsidR="004273C7" w:rsidRDefault="004273C7" w:rsidP="004146F8"/>
          <w:p w:rsidR="004273C7" w:rsidRDefault="004273C7" w:rsidP="004273C7">
            <w:pPr>
              <w:numPr>
                <w:ilvl w:val="0"/>
                <w:numId w:val="14"/>
              </w:numPr>
              <w:suppressAutoHyphens w:val="0"/>
              <w:rPr>
                <w:lang w:bidi="ru-RU"/>
              </w:rPr>
            </w:pPr>
            <w:r w:rsidRPr="00C763A0">
              <w:rPr>
                <w:lang w:bidi="ru-RU"/>
              </w:rPr>
              <w:t>владение устной и письменной речью, монологической контекстной речью;</w:t>
            </w:r>
          </w:p>
          <w:p w:rsidR="004273C7" w:rsidRPr="00C763A0" w:rsidRDefault="004273C7" w:rsidP="004273C7">
            <w:pPr>
              <w:rPr>
                <w:lang w:bidi="ru-RU"/>
              </w:rPr>
            </w:pPr>
          </w:p>
          <w:p w:rsidR="004273C7" w:rsidRPr="008B3EAB" w:rsidRDefault="004273C7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Подготовить сообщение о творчестве художника.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4273C7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 xml:space="preserve">Знаки препинания в предложениях с однородными членами.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работа, беседа по вопросам Наблюдения по материалам учебника Запись под диктовку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Выполнение заданий на карточках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3C7" w:rsidRPr="008B3EAB" w:rsidRDefault="004273C7" w:rsidP="004146F8">
            <w:pPr>
              <w:snapToGrid w:val="0"/>
            </w:pPr>
            <w:r w:rsidRPr="008B3EAB">
              <w:t xml:space="preserve">Знать правила </w:t>
            </w:r>
          </w:p>
          <w:p w:rsidR="004273C7" w:rsidRPr="008B3EAB" w:rsidRDefault="004273C7" w:rsidP="004146F8">
            <w:r w:rsidRPr="008B3EAB">
              <w:t>постановки знаков препинания в предложениях с однородными членами.</w:t>
            </w:r>
          </w:p>
          <w:p w:rsidR="004273C7" w:rsidRPr="008B3EAB" w:rsidRDefault="004273C7" w:rsidP="004146F8">
            <w:r w:rsidRPr="008B3EAB">
              <w:t xml:space="preserve">Уметь разбирать </w:t>
            </w:r>
          </w:p>
          <w:p w:rsidR="004273C7" w:rsidRPr="008B3EAB" w:rsidRDefault="004273C7" w:rsidP="004146F8">
            <w:r w:rsidRPr="008B3EAB">
              <w:t>такие предложения по членам, составлять схемы; находить в тексте, уметь составлять самостоятельно предложения с однородными членами.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869" w:rsidRPr="002E2578" w:rsidRDefault="00896869" w:rsidP="00896869">
            <w:r w:rsidRPr="002E2578">
              <w:t>Регулятивные:</w:t>
            </w:r>
          </w:p>
          <w:p w:rsidR="00896869" w:rsidRPr="002E2578" w:rsidRDefault="00896869" w:rsidP="00896869">
            <w:r w:rsidRPr="002E2578">
              <w:t>планирование и решение</w:t>
            </w:r>
            <w:r>
              <w:t xml:space="preserve"> </w:t>
            </w:r>
            <w:r w:rsidRPr="002E2578">
              <w:t>учебной задачи:</w:t>
            </w:r>
          </w:p>
          <w:p w:rsidR="00896869" w:rsidRPr="002E2578" w:rsidRDefault="00896869" w:rsidP="00896869">
            <w:r w:rsidRPr="002E2578">
              <w:t>выстраивать алгоритм</w:t>
            </w:r>
            <w:r>
              <w:t xml:space="preserve"> </w:t>
            </w:r>
            <w:r w:rsidRPr="002E2578">
              <w:t>действий по данной теме.</w:t>
            </w:r>
          </w:p>
          <w:p w:rsidR="00896869" w:rsidRDefault="00896869" w:rsidP="00896869"/>
          <w:p w:rsidR="00896869" w:rsidRDefault="00896869" w:rsidP="00896869"/>
          <w:p w:rsidR="00896869" w:rsidRPr="002E2578" w:rsidRDefault="00896869" w:rsidP="00896869">
            <w:r w:rsidRPr="002E2578">
              <w:t>Коммуникативные:</w:t>
            </w:r>
          </w:p>
          <w:p w:rsidR="00896869" w:rsidRPr="002E2578" w:rsidRDefault="00896869" w:rsidP="00896869">
            <w:r w:rsidRPr="002E2578">
              <w:t>использовать</w:t>
            </w:r>
          </w:p>
          <w:p w:rsidR="00896869" w:rsidRPr="002E2578" w:rsidRDefault="00896869" w:rsidP="00896869">
            <w:r w:rsidRPr="002E2578">
              <w:t>коммуникативную</w:t>
            </w:r>
          </w:p>
          <w:p w:rsidR="004273C7" w:rsidRPr="008B3EAB" w:rsidRDefault="00896869" w:rsidP="00896869">
            <w:r w:rsidRPr="002E2578">
              <w:t>функцию предложения</w:t>
            </w:r>
            <w:proofErr w:type="gramStart"/>
            <w:r w:rsidRPr="002E2578"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Упражнение  4 страница 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4273C7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rPr>
                <w:bCs/>
              </w:rPr>
            </w:pPr>
            <w:r>
              <w:rPr>
                <w:bCs/>
              </w:rPr>
              <w:t>Союзы при однородных членах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  <w:ind w:left="15"/>
            </w:pPr>
            <w:r>
              <w:t xml:space="preserve">Чтение текста, словарно-орфографическая  работа, составление плана, устный пересказ содержания текста по плану, письменное изложение текста.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t>Работа над текстом.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3C7" w:rsidRPr="008B3EAB" w:rsidRDefault="004273C7" w:rsidP="004146F8">
            <w:pPr>
              <w:snapToGrid w:val="0"/>
            </w:pPr>
            <w:r w:rsidRPr="008B3EAB">
              <w:t xml:space="preserve">Знать правила постановки знаков препинания в предложениях с  однородными членами. 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869" w:rsidRPr="00C763A0" w:rsidRDefault="00896869" w:rsidP="00896869">
            <w:pPr>
              <w:numPr>
                <w:ilvl w:val="0"/>
                <w:numId w:val="14"/>
              </w:numPr>
              <w:suppressAutoHyphens w:val="0"/>
              <w:rPr>
                <w:lang w:bidi="ru-RU"/>
              </w:rPr>
            </w:pPr>
            <w:r w:rsidRPr="00C763A0">
              <w:rPr>
                <w:lang w:bidi="ru-RU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896869" w:rsidRPr="00C763A0" w:rsidRDefault="00896869" w:rsidP="00896869">
            <w:pPr>
              <w:numPr>
                <w:ilvl w:val="0"/>
                <w:numId w:val="14"/>
              </w:numPr>
              <w:suppressAutoHyphens w:val="0"/>
              <w:rPr>
                <w:lang w:bidi="ru-RU"/>
              </w:rPr>
            </w:pPr>
            <w:r w:rsidRPr="00C763A0">
              <w:rPr>
                <w:lang w:bidi="ru-RU"/>
              </w:rPr>
              <w:t xml:space="preserve"> владение основами самоконтроля, самооцен</w:t>
            </w:r>
            <w:r w:rsidRPr="00C763A0">
              <w:rPr>
                <w:lang w:bidi="ru-RU"/>
              </w:rPr>
              <w:softHyphen/>
              <w:t xml:space="preserve">ки, </w:t>
            </w:r>
            <w:r w:rsidRPr="00C763A0">
              <w:rPr>
                <w:lang w:bidi="ru-RU"/>
              </w:rPr>
              <w:lastRenderedPageBreak/>
              <w:t>принятия решений и осуществления осо</w:t>
            </w:r>
            <w:r w:rsidRPr="00C763A0">
              <w:rPr>
                <w:lang w:bidi="ru-RU"/>
              </w:rPr>
              <w:softHyphen/>
              <w:t>знанного выбора в учебной и познавательной деятельности;</w:t>
            </w:r>
          </w:p>
          <w:p w:rsidR="004273C7" w:rsidRPr="008B3EAB" w:rsidRDefault="004273C7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  <w:r>
              <w:lastRenderedPageBreak/>
              <w:t>Упражнение 1 страница 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C7" w:rsidRDefault="004273C7" w:rsidP="004146F8">
            <w:pPr>
              <w:snapToGrid w:val="0"/>
            </w:pP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autoSpaceDE w:val="0"/>
              <w:snapToGrid w:val="0"/>
              <w:spacing w:line="252" w:lineRule="auto"/>
              <w:rPr>
                <w:bCs/>
              </w:rPr>
            </w:pPr>
            <w:r>
              <w:rPr>
                <w:bCs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усвоения новых знаний</w:t>
            </w:r>
          </w:p>
          <w:p w:rsidR="00896869" w:rsidRDefault="00896869" w:rsidP="004146F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tabs>
                <w:tab w:val="left" w:pos="-379"/>
              </w:tabs>
              <w:snapToGrid w:val="0"/>
              <w:ind w:left="15"/>
            </w:pPr>
            <w:r>
              <w:t>Фонетическая разминка беседа по вопросам Игра «Найди ошибки».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 xml:space="preserve">Диктант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69" w:rsidRPr="008B3EAB" w:rsidRDefault="00896869" w:rsidP="004146F8">
            <w:pPr>
              <w:snapToGrid w:val="0"/>
            </w:pPr>
            <w:r w:rsidRPr="008B3EAB">
              <w:t>Знать правила постановки знаков препинания при обобщающих словах с однородными членами.</w:t>
            </w:r>
          </w:p>
        </w:tc>
        <w:tc>
          <w:tcPr>
            <w:tcW w:w="2357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96869" w:rsidRPr="008B3EAB" w:rsidRDefault="00896869" w:rsidP="004146F8">
            <w:pPr>
              <w:snapToGrid w:val="0"/>
            </w:pPr>
            <w:r w:rsidRPr="002522A0">
              <w:t>Подобрать к данным наименованиям общих понятий соответствующие наименования частных понятий, составить предложения, используя наименования родовых и видовых  понятий. Изменить взаиморасположение однородных членов и обобщающих слов.     Составить связ</w:t>
            </w:r>
            <w:r>
              <w:t xml:space="preserve">ное </w:t>
            </w:r>
            <w:r w:rsidRPr="002522A0">
              <w:t>высказывание, включить изученные синтаксические</w:t>
            </w:r>
            <w:r>
              <w:t xml:space="preserve"> конструкции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Упражнение  6 страница 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autoSpaceDE w:val="0"/>
              <w:snapToGrid w:val="0"/>
              <w:spacing w:line="252" w:lineRule="auto"/>
              <w:rPr>
                <w:bCs/>
              </w:rPr>
            </w:pPr>
            <w:r>
              <w:rPr>
                <w:bCs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усвоения новых знаний</w:t>
            </w:r>
          </w:p>
          <w:p w:rsidR="00896869" w:rsidRDefault="00896869" w:rsidP="004146F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231A62">
            <w:pPr>
              <w:tabs>
                <w:tab w:val="left" w:pos="-379"/>
              </w:tabs>
              <w:snapToGrid w:val="0"/>
              <w:ind w:left="15"/>
            </w:pPr>
            <w:r>
              <w:t xml:space="preserve">Словарно-орфографическая работа по карточкам. Работа по вопросам Знакомство с материалами учебника Тренировочные упражнения.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Объяснительный диктант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69" w:rsidRPr="008B3EAB" w:rsidRDefault="00231A62" w:rsidP="004146F8">
            <w:pPr>
              <w:snapToGrid w:val="0"/>
            </w:pPr>
            <w:r>
              <w:t>Умение</w:t>
            </w:r>
            <w:r w:rsidR="00896869" w:rsidRPr="008B3EAB">
              <w:t xml:space="preserve"> правильно </w:t>
            </w:r>
          </w:p>
          <w:p w:rsidR="00896869" w:rsidRPr="008B3EAB" w:rsidRDefault="00896869" w:rsidP="004146F8">
            <w:r w:rsidRPr="008B3EAB">
              <w:t xml:space="preserve">ставить знаки 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</w:t>
            </w:r>
            <w:r w:rsidRPr="008B3EAB">
              <w:lastRenderedPageBreak/>
              <w:t>составными сказуемыми.</w:t>
            </w:r>
          </w:p>
        </w:tc>
        <w:tc>
          <w:tcPr>
            <w:tcW w:w="2357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869" w:rsidRPr="008B3EAB" w:rsidRDefault="00896869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Упражнение  9 страница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Изложение «Дуб».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Урок контроля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B2E" w:rsidRDefault="00194AE9" w:rsidP="00231A62">
            <w:pPr>
              <w:tabs>
                <w:tab w:val="left" w:pos="-249"/>
              </w:tabs>
              <w:snapToGrid w:val="0"/>
              <w:ind w:left="15"/>
            </w:pPr>
            <w:r>
              <w:t xml:space="preserve">Словарно-орфографическая работа, беседа по вопросам </w:t>
            </w:r>
          </w:p>
          <w:p w:rsidR="00194AE9" w:rsidRDefault="00194AE9" w:rsidP="00231A62">
            <w:pPr>
              <w:tabs>
                <w:tab w:val="left" w:pos="-249"/>
              </w:tabs>
              <w:snapToGrid w:val="0"/>
              <w:ind w:left="15"/>
            </w:pPr>
            <w:r>
              <w:t xml:space="preserve">Наблюдения по материалам учебника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Выборочный диктант</w:t>
            </w:r>
          </w:p>
          <w:p w:rsidR="00194AE9" w:rsidRDefault="00194AE9" w:rsidP="004146F8"/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Pr="00370792" w:rsidRDefault="00896869" w:rsidP="00896869">
            <w:r w:rsidRPr="00370792">
              <w:t>Регулятивные: Уме</w:t>
            </w:r>
            <w:r w:rsidR="00672B2E">
              <w:t xml:space="preserve">ние </w:t>
            </w:r>
            <w:r w:rsidRPr="00370792">
              <w:t>определять смысловую</w:t>
            </w:r>
            <w:r w:rsidR="00672B2E">
              <w:t xml:space="preserve"> </w:t>
            </w:r>
            <w:r w:rsidRPr="00370792">
              <w:t>связь частей текста,</w:t>
            </w:r>
          </w:p>
          <w:p w:rsidR="00896869" w:rsidRPr="00370792" w:rsidRDefault="00896869" w:rsidP="00896869">
            <w:r w:rsidRPr="00370792">
              <w:t>способ сцепления</w:t>
            </w:r>
            <w:r w:rsidR="00672B2E">
              <w:t xml:space="preserve"> </w:t>
            </w:r>
            <w:r w:rsidRPr="00370792">
              <w:t>предложений, характер</w:t>
            </w:r>
            <w:r w:rsidR="00672B2E">
              <w:t xml:space="preserve"> </w:t>
            </w:r>
            <w:r w:rsidRPr="00370792">
              <w:t>синтаксических</w:t>
            </w:r>
          </w:p>
          <w:p w:rsidR="00896869" w:rsidRPr="00370792" w:rsidRDefault="00896869" w:rsidP="00896869">
            <w:r w:rsidRPr="00370792">
              <w:t>конструкций, порядок</w:t>
            </w:r>
            <w:r w:rsidR="00672B2E">
              <w:t xml:space="preserve"> </w:t>
            </w:r>
            <w:r w:rsidRPr="00370792">
              <w:t>слов.</w:t>
            </w:r>
          </w:p>
          <w:p w:rsidR="00896869" w:rsidRPr="00370792" w:rsidRDefault="00896869" w:rsidP="00896869">
            <w:proofErr w:type="gramStart"/>
            <w:r w:rsidRPr="00370792">
              <w:t>Познавательные</w:t>
            </w:r>
            <w:proofErr w:type="gramEnd"/>
            <w:r w:rsidRPr="00370792">
              <w:t>: находить</w:t>
            </w:r>
            <w:r>
              <w:t xml:space="preserve"> </w:t>
            </w:r>
            <w:r w:rsidRPr="00370792">
              <w:t>дополнительную</w:t>
            </w:r>
          </w:p>
          <w:p w:rsidR="00896869" w:rsidRPr="00370792" w:rsidRDefault="00896869" w:rsidP="00896869">
            <w:r w:rsidRPr="00370792">
              <w:t>информацию, используя</w:t>
            </w:r>
          </w:p>
          <w:p w:rsidR="00194AE9" w:rsidRPr="008B3EAB" w:rsidRDefault="00896869" w:rsidP="00896869">
            <w:pPr>
              <w:snapToGrid w:val="0"/>
            </w:pPr>
            <w:r w:rsidRPr="00370792">
              <w:t>справочную литературу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 xml:space="preserve">Завершить работу над изложением.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 xml:space="preserve">Контрольный диктант по теме «Однородные члены предложения».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672B2E">
            <w:pPr>
              <w:snapToGrid w:val="0"/>
              <w:ind w:left="15"/>
            </w:pPr>
            <w:r>
              <w:t xml:space="preserve">Запись под диктовку Наблюдения по материалам учебника Игра «Найди ошибки». Тренировочные упражнения.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Игра «Найди ошибку»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69" w:rsidRPr="008B3EAB" w:rsidRDefault="00896869" w:rsidP="004146F8">
            <w:pPr>
              <w:snapToGrid w:val="0"/>
            </w:pPr>
            <w:r w:rsidRPr="008B3EAB">
              <w:t>Знать основные нормы чувашского литературного языка.</w:t>
            </w:r>
          </w:p>
          <w:p w:rsidR="00896869" w:rsidRPr="008B3EAB" w:rsidRDefault="00672B2E" w:rsidP="004146F8">
            <w:r>
              <w:t>Умение</w:t>
            </w:r>
            <w:r w:rsidR="00896869" w:rsidRPr="008B3EAB">
              <w:t xml:space="preserve"> применять изученный материал при решении грамматических задач; осуществлять самоконтроль; находить грамматические ошибки.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96869" w:rsidRPr="00F33A5E" w:rsidRDefault="00896869" w:rsidP="00896869">
            <w:proofErr w:type="gramStart"/>
            <w:r w:rsidRPr="00F33A5E">
              <w:t>Регулятивные</w:t>
            </w:r>
            <w:proofErr w:type="gramEnd"/>
            <w:r w:rsidRPr="00F33A5E">
              <w:t>: оценивание</w:t>
            </w:r>
            <w:r>
              <w:t xml:space="preserve"> </w:t>
            </w:r>
            <w:r w:rsidRPr="00F33A5E">
              <w:t>образовательных</w:t>
            </w:r>
          </w:p>
          <w:p w:rsidR="00896869" w:rsidRPr="00F33A5E" w:rsidRDefault="00896869" w:rsidP="00896869">
            <w:proofErr w:type="gramStart"/>
            <w:r w:rsidRPr="00F33A5E">
              <w:t>достижений (учебных</w:t>
            </w:r>
            <w:proofErr w:type="gramEnd"/>
          </w:p>
          <w:p w:rsidR="00896869" w:rsidRPr="00F33A5E" w:rsidRDefault="00896869" w:rsidP="00896869">
            <w:r w:rsidRPr="00F33A5E">
              <w:t>успехов).</w:t>
            </w:r>
          </w:p>
          <w:p w:rsidR="00896869" w:rsidRDefault="00896869" w:rsidP="00896869"/>
          <w:p w:rsidR="00896869" w:rsidRPr="00F33A5E" w:rsidRDefault="00896869" w:rsidP="00896869">
            <w:r w:rsidRPr="00F33A5E">
              <w:t>Познавательные:</w:t>
            </w:r>
          </w:p>
          <w:p w:rsidR="00896869" w:rsidRPr="00F33A5E" w:rsidRDefault="00896869" w:rsidP="00896869">
            <w:r w:rsidRPr="00F33A5E">
              <w:t>функционально-</w:t>
            </w:r>
          </w:p>
          <w:p w:rsidR="00896869" w:rsidRPr="00F33A5E" w:rsidRDefault="00896869" w:rsidP="00896869">
            <w:r w:rsidRPr="00F33A5E">
              <w:t>структурная</w:t>
            </w:r>
          </w:p>
          <w:p w:rsidR="00896869" w:rsidRPr="00F33A5E" w:rsidRDefault="00896869" w:rsidP="00896869">
            <w:proofErr w:type="spellStart"/>
            <w:r w:rsidRPr="00F33A5E">
              <w:t>сформированность</w:t>
            </w:r>
            <w:proofErr w:type="spellEnd"/>
          </w:p>
          <w:p w:rsidR="00896869" w:rsidRPr="00F33A5E" w:rsidRDefault="00896869" w:rsidP="00896869">
            <w:r w:rsidRPr="00F33A5E">
              <w:t>учебной деятельности.</w:t>
            </w:r>
            <w:proofErr w:type="gramStart"/>
            <w:r w:rsidRPr="00F33A5E">
              <w:t xml:space="preserve"> .</w:t>
            </w:r>
            <w:proofErr w:type="gramEnd"/>
          </w:p>
          <w:p w:rsidR="00896869" w:rsidRDefault="00896869" w:rsidP="00896869"/>
          <w:p w:rsidR="00896869" w:rsidRPr="00F33A5E" w:rsidRDefault="00896869" w:rsidP="00896869">
            <w:r w:rsidRPr="00F33A5E">
              <w:t>Коммуникативные:</w:t>
            </w:r>
          </w:p>
          <w:p w:rsidR="00896869" w:rsidRPr="00F33A5E" w:rsidRDefault="00896869" w:rsidP="00896869">
            <w:r w:rsidRPr="00F33A5E">
              <w:t>осознанность и</w:t>
            </w:r>
          </w:p>
          <w:p w:rsidR="00896869" w:rsidRPr="00F33A5E" w:rsidRDefault="00896869" w:rsidP="00896869">
            <w:r w:rsidRPr="00F33A5E">
              <w:t xml:space="preserve">критичность </w:t>
            </w:r>
            <w:proofErr w:type="gramStart"/>
            <w:r w:rsidRPr="00F33A5E">
              <w:t>учебных</w:t>
            </w:r>
            <w:proofErr w:type="gramEnd"/>
          </w:p>
          <w:p w:rsidR="00896869" w:rsidRPr="008B3EAB" w:rsidRDefault="00896869" w:rsidP="00896869">
            <w:r w:rsidRPr="00F33A5E">
              <w:t>действий.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 xml:space="preserve">Повторить </w:t>
            </w:r>
            <w:proofErr w:type="spellStart"/>
            <w:r>
              <w:t>пунктограммы</w:t>
            </w:r>
            <w:proofErr w:type="spellEnd"/>
            <w:r>
              <w:t xml:space="preserve"> однородных членов.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.</w:t>
            </w: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Работа над ошибками</w:t>
            </w:r>
            <w:proofErr w:type="gramStart"/>
            <w:r>
              <w:t xml:space="preserve"> ,</w:t>
            </w:r>
            <w:proofErr w:type="gramEnd"/>
            <w:r>
              <w:t xml:space="preserve"> допущенными в изложении и диктанте.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повторения и закрепле</w:t>
            </w:r>
            <w:r>
              <w:softHyphen/>
              <w:t>ния      изу</w:t>
            </w:r>
            <w:r>
              <w:softHyphen/>
              <w:t>ченного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ind w:left="15"/>
            </w:pPr>
            <w:r>
              <w:t xml:space="preserve">Словарно-орфографическая  работа, составление плана, устное составление  текста по плану, письменное составление текста.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Фронтальный опрос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69" w:rsidRPr="008B3EAB" w:rsidRDefault="00896869" w:rsidP="004146F8">
            <w:pPr>
              <w:snapToGrid w:val="0"/>
            </w:pPr>
            <w:r w:rsidRPr="008B3EAB">
              <w:t xml:space="preserve">Знать признаки текста и его функционально-смысловых типов; основные нормы литературного языка </w:t>
            </w:r>
            <w:r w:rsidRPr="008B3EAB">
              <w:lastRenderedPageBreak/>
              <w:t>(орфографические, пунктуационные).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869" w:rsidRPr="008B3EAB" w:rsidRDefault="00896869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 xml:space="preserve">Ответить на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 xml:space="preserve">Обращение.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37" w:rsidRDefault="00896869" w:rsidP="00571C37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</w:t>
            </w:r>
            <w:r w:rsidR="00571C37">
              <w:t xml:space="preserve">. </w:t>
            </w:r>
            <w:r>
              <w:t xml:space="preserve"> Повторение орфограмм</w:t>
            </w:r>
            <w:r w:rsidR="00571C37">
              <w:t xml:space="preserve">. </w:t>
            </w:r>
            <w:r>
              <w:t xml:space="preserve"> Работа по карточкам. Работа по вопросам </w:t>
            </w:r>
          </w:p>
          <w:p w:rsidR="00896869" w:rsidRDefault="00896869" w:rsidP="00571C37">
            <w:pPr>
              <w:tabs>
                <w:tab w:val="left" w:pos="-249"/>
              </w:tabs>
              <w:snapToGrid w:val="0"/>
              <w:ind w:left="15"/>
            </w:pPr>
            <w:r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Самостоятельная работа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69" w:rsidRPr="008B3EAB" w:rsidRDefault="00571C37" w:rsidP="004146F8">
            <w:pPr>
              <w:snapToGrid w:val="0"/>
            </w:pPr>
            <w:r>
              <w:t xml:space="preserve">Умение </w:t>
            </w:r>
            <w:r w:rsidR="00896869" w:rsidRPr="008B3EAB">
              <w:t xml:space="preserve"> видеть в предложении обращение, выделять его соответствующими речевой ситуации знаками препинания; определять тему текста, количество </w:t>
            </w:r>
            <w:proofErr w:type="spellStart"/>
            <w:r w:rsidR="00896869" w:rsidRPr="008B3EAB">
              <w:t>микротем</w:t>
            </w:r>
            <w:proofErr w:type="spellEnd"/>
            <w:r w:rsidR="00896869" w:rsidRPr="008B3EAB">
              <w:t>, составить план.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869" w:rsidRPr="00955EA4" w:rsidRDefault="00896869" w:rsidP="00896869">
            <w:r w:rsidRPr="00955EA4">
              <w:t>Регулятивные: оценивать</w:t>
            </w:r>
          </w:p>
          <w:p w:rsidR="00896869" w:rsidRDefault="00896869" w:rsidP="00896869">
            <w:r w:rsidRPr="00955EA4">
              <w:t>Правильность</w:t>
            </w:r>
            <w:r>
              <w:t xml:space="preserve"> </w:t>
            </w:r>
            <w:r w:rsidRPr="00955EA4">
              <w:t>использования в речи</w:t>
            </w:r>
            <w:r>
              <w:t xml:space="preserve"> </w:t>
            </w:r>
            <w:r w:rsidRPr="00955EA4">
              <w:t>обращения</w:t>
            </w:r>
          </w:p>
          <w:p w:rsidR="00896869" w:rsidRPr="00955EA4" w:rsidRDefault="00896869" w:rsidP="00896869">
            <w:r w:rsidRPr="00955EA4">
              <w:t>Познавательные:</w:t>
            </w:r>
          </w:p>
          <w:p w:rsidR="00896869" w:rsidRPr="00955EA4" w:rsidRDefault="00896869" w:rsidP="00896869">
            <w:r w:rsidRPr="00955EA4">
              <w:t>использовать в речи</w:t>
            </w:r>
          </w:p>
          <w:p w:rsidR="00896869" w:rsidRPr="00955EA4" w:rsidRDefault="00896869" w:rsidP="00896869">
            <w:r w:rsidRPr="00955EA4">
              <w:t>обращение в</w:t>
            </w:r>
            <w:r>
              <w:t xml:space="preserve"> </w:t>
            </w:r>
            <w:r w:rsidRPr="00955EA4">
              <w:t>соответствии с</w:t>
            </w:r>
            <w:r>
              <w:t xml:space="preserve"> </w:t>
            </w:r>
            <w:r w:rsidRPr="00955EA4">
              <w:t>коммуникативной задачей</w:t>
            </w:r>
            <w:r>
              <w:t xml:space="preserve"> </w:t>
            </w:r>
            <w:r w:rsidRPr="00955EA4">
              <w:t>высказывания.</w:t>
            </w:r>
          </w:p>
          <w:p w:rsidR="00896869" w:rsidRPr="008B3EAB" w:rsidRDefault="00896869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Упражнение  5 страница 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 xml:space="preserve">Предложения </w:t>
            </w:r>
          </w:p>
          <w:p w:rsidR="00896869" w:rsidRDefault="00896869" w:rsidP="004146F8">
            <w:r>
              <w:t xml:space="preserve">с вводными словами, словосочетаниями </w:t>
            </w:r>
          </w:p>
          <w:p w:rsidR="00896869" w:rsidRDefault="00896869" w:rsidP="004146F8">
            <w:r>
              <w:t>и предложениями.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  Беседа по вопросам Знакомство с материалами параграфа Запись в тетрадях Тренировочные упражнения</w:t>
            </w:r>
          </w:p>
          <w:p w:rsidR="00896869" w:rsidRDefault="00896869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Словарно-орфографическая работа</w:t>
            </w:r>
          </w:p>
          <w:p w:rsidR="00896869" w:rsidRDefault="00896869" w:rsidP="004146F8"/>
        </w:tc>
        <w:tc>
          <w:tcPr>
            <w:tcW w:w="21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69" w:rsidRPr="008B3EAB" w:rsidRDefault="00896869" w:rsidP="004146F8">
            <w:pPr>
              <w:snapToGrid w:val="0"/>
            </w:pPr>
            <w:r w:rsidRPr="008B3EAB">
              <w:t>Знать группы вводных конструк</w:t>
            </w:r>
            <w:r w:rsidRPr="008B3EAB">
              <w:softHyphen/>
              <w:t>ций по значению, понимать роль вводных слов как средства вы</w:t>
            </w:r>
            <w:r w:rsidRPr="008B3EAB">
              <w:softHyphen/>
              <w:t xml:space="preserve">ражения субъективной    оценки высказывания,   уметь   выражать определенные отношения к высказыванию с помощью вводных слов,   правильно  ставить  знаки </w:t>
            </w:r>
            <w:r w:rsidRPr="008B3EAB">
              <w:lastRenderedPageBreak/>
              <w:t>препинания при вводных словах, различать вводные слова и чле</w:t>
            </w:r>
            <w:r w:rsidRPr="008B3EAB">
              <w:softHyphen/>
              <w:t>ны предложения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869" w:rsidRDefault="00896869" w:rsidP="00896869">
            <w:pPr>
              <w:tabs>
                <w:tab w:val="left" w:pos="9923"/>
              </w:tabs>
            </w:pPr>
            <w:r w:rsidRPr="00955EA4">
              <w:lastRenderedPageBreak/>
              <w:t>Регулятивные:</w:t>
            </w:r>
          </w:p>
          <w:p w:rsidR="00896869" w:rsidRPr="00955EA4" w:rsidRDefault="00896869" w:rsidP="00896869">
            <w:pPr>
              <w:tabs>
                <w:tab w:val="left" w:pos="9923"/>
              </w:tabs>
            </w:pPr>
            <w:r w:rsidRPr="00955EA4">
              <w:t xml:space="preserve"> оценивать</w:t>
            </w:r>
          </w:p>
          <w:p w:rsidR="00896869" w:rsidRDefault="00896869" w:rsidP="00896869">
            <w:pPr>
              <w:tabs>
                <w:tab w:val="left" w:pos="9923"/>
              </w:tabs>
            </w:pPr>
            <w:r w:rsidRPr="00955EA4">
              <w:t>Правильность</w:t>
            </w:r>
            <w:r>
              <w:t xml:space="preserve"> </w:t>
            </w:r>
            <w:r w:rsidRPr="00955EA4">
              <w:t>использования в речи</w:t>
            </w:r>
            <w:r>
              <w:t xml:space="preserve"> вводных слов</w:t>
            </w:r>
          </w:p>
          <w:p w:rsidR="00896869" w:rsidRDefault="00896869" w:rsidP="00896869">
            <w:pPr>
              <w:tabs>
                <w:tab w:val="left" w:pos="9923"/>
              </w:tabs>
            </w:pPr>
          </w:p>
          <w:p w:rsidR="00896869" w:rsidRPr="00955EA4" w:rsidRDefault="00896869" w:rsidP="00896869">
            <w:pPr>
              <w:tabs>
                <w:tab w:val="left" w:pos="9923"/>
              </w:tabs>
            </w:pPr>
            <w:r w:rsidRPr="00955EA4">
              <w:t>Познавательные:</w:t>
            </w:r>
          </w:p>
          <w:p w:rsidR="00896869" w:rsidRPr="00955EA4" w:rsidRDefault="00896869" w:rsidP="00896869">
            <w:pPr>
              <w:tabs>
                <w:tab w:val="left" w:pos="9923"/>
              </w:tabs>
            </w:pPr>
            <w:r w:rsidRPr="00955EA4">
              <w:t>использовать в речи</w:t>
            </w:r>
          </w:p>
          <w:p w:rsidR="00896869" w:rsidRPr="00955EA4" w:rsidRDefault="00896869" w:rsidP="00896869">
            <w:pPr>
              <w:tabs>
                <w:tab w:val="left" w:pos="9923"/>
              </w:tabs>
            </w:pPr>
            <w:r>
              <w:t>вводные конструкции</w:t>
            </w:r>
            <w:r w:rsidRPr="00955EA4">
              <w:t xml:space="preserve"> в</w:t>
            </w:r>
            <w:r>
              <w:t xml:space="preserve"> </w:t>
            </w:r>
            <w:r w:rsidRPr="00955EA4">
              <w:t>соответствии с</w:t>
            </w:r>
            <w:r>
              <w:t xml:space="preserve"> </w:t>
            </w:r>
            <w:r w:rsidRPr="00955EA4">
              <w:t>коммуникативной задачей</w:t>
            </w:r>
            <w:r>
              <w:t xml:space="preserve"> </w:t>
            </w:r>
            <w:r w:rsidRPr="00955EA4">
              <w:t>высказывания.</w:t>
            </w:r>
          </w:p>
          <w:p w:rsidR="00896869" w:rsidRDefault="00896869" w:rsidP="00896869">
            <w:pPr>
              <w:tabs>
                <w:tab w:val="left" w:pos="9923"/>
              </w:tabs>
            </w:pPr>
          </w:p>
          <w:p w:rsidR="00896869" w:rsidRPr="00955EA4" w:rsidRDefault="00896869" w:rsidP="00896869">
            <w:pPr>
              <w:tabs>
                <w:tab w:val="left" w:pos="9923"/>
              </w:tabs>
            </w:pPr>
            <w:r w:rsidRPr="00955EA4">
              <w:t>Коммуникативные</w:t>
            </w:r>
            <w:r w:rsidRPr="00955EA4">
              <w:lastRenderedPageBreak/>
              <w:t>:</w:t>
            </w:r>
          </w:p>
          <w:p w:rsidR="00896869" w:rsidRPr="008B3EAB" w:rsidRDefault="00896869" w:rsidP="00896869">
            <w:pPr>
              <w:snapToGrid w:val="0"/>
            </w:pPr>
            <w:r w:rsidRPr="00955EA4">
              <w:t>Наблюдени</w:t>
            </w:r>
            <w:r>
              <w:t xml:space="preserve">е </w:t>
            </w:r>
            <w:r w:rsidRPr="00955EA4">
              <w:t xml:space="preserve"> за</w:t>
            </w:r>
            <w:r w:rsidR="00571C37">
              <w:t xml:space="preserve"> </w:t>
            </w:r>
            <w:r w:rsidRPr="00955EA4">
              <w:t>особенностями</w:t>
            </w:r>
            <w:r>
              <w:t xml:space="preserve">  использования вводных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lastRenderedPageBreak/>
              <w:t>Упражнение  2 страница  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896869" w:rsidTr="00231A62">
        <w:trPr>
          <w:trHeight w:val="1867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 xml:space="preserve">Знаки препинания в предложениях с вводными словами.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tabs>
                <w:tab w:val="left" w:pos="-249"/>
              </w:tabs>
              <w:snapToGrid w:val="0"/>
              <w:ind w:left="15"/>
            </w:pPr>
            <w:r>
              <w:t xml:space="preserve">Повторение ранее изученного, Знакомство с материалами параграфа, Работа над построением словосочетаний и предложений </w:t>
            </w:r>
            <w:r>
              <w:lastRenderedPageBreak/>
              <w:t>Тренировочные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lastRenderedPageBreak/>
              <w:t>Выборочный диктант</w:t>
            </w:r>
          </w:p>
          <w:p w:rsidR="00896869" w:rsidRDefault="00896869" w:rsidP="004146F8"/>
        </w:tc>
        <w:tc>
          <w:tcPr>
            <w:tcW w:w="21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869" w:rsidRPr="008B3EAB" w:rsidRDefault="00896869" w:rsidP="004146F8">
            <w:pPr>
              <w:snapToGrid w:val="0"/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869" w:rsidRPr="008B3EAB" w:rsidRDefault="00896869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Упражнение 4 страница  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Знаки препинания в  предложениях с вводными словами.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37" w:rsidRDefault="00896869" w:rsidP="00571C37">
            <w:pPr>
              <w:tabs>
                <w:tab w:val="left" w:pos="-249"/>
              </w:tabs>
              <w:snapToGrid w:val="0"/>
              <w:ind w:left="15"/>
            </w:pPr>
            <w:r>
              <w:t xml:space="preserve">Работа с газетными (журнальными) статьями        Тренировочные упражнения </w:t>
            </w:r>
          </w:p>
          <w:p w:rsidR="00896869" w:rsidRDefault="00896869" w:rsidP="00571C37">
            <w:pPr>
              <w:tabs>
                <w:tab w:val="left" w:pos="-249"/>
              </w:tabs>
              <w:snapToGrid w:val="0"/>
              <w:ind w:left="15"/>
            </w:pPr>
            <w:r>
              <w:t>Беседа по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Предупредительный диктант</w:t>
            </w:r>
          </w:p>
        </w:tc>
        <w:tc>
          <w:tcPr>
            <w:tcW w:w="21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869" w:rsidRPr="008B3EAB" w:rsidRDefault="00896869" w:rsidP="004146F8">
            <w:pPr>
              <w:snapToGrid w:val="0"/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869" w:rsidRPr="008B3EAB" w:rsidRDefault="00896869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Упражнение  6 страница 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 xml:space="preserve">Контрольный диктант по теме «Предложения </w:t>
            </w:r>
          </w:p>
          <w:p w:rsidR="00896869" w:rsidRDefault="00896869" w:rsidP="004146F8">
            <w:r>
              <w:t xml:space="preserve">с вводными словами, словосочетаниями  и предложениями».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контроля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571C37" w:rsidP="00571C37">
            <w:pPr>
              <w:tabs>
                <w:tab w:val="left" w:pos="-249"/>
              </w:tabs>
              <w:snapToGrid w:val="0"/>
              <w:ind w:left="15"/>
            </w:pPr>
            <w:r>
              <w:t>Запись под дикт</w:t>
            </w:r>
            <w:r w:rsidR="00896869">
              <w:t>овку Знакомство с материалами параграфа      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Игра «Найди ошибку»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69" w:rsidRPr="008B3EAB" w:rsidRDefault="00571C37" w:rsidP="00571C37">
            <w:pPr>
              <w:snapToGrid w:val="0"/>
            </w:pPr>
            <w:r>
              <w:t>Умение</w:t>
            </w:r>
            <w:r w:rsidR="00896869" w:rsidRPr="008B3EAB">
              <w:t xml:space="preserve">  воспроизводить  </w:t>
            </w:r>
            <w:proofErr w:type="spellStart"/>
            <w:r w:rsidR="00896869" w:rsidRPr="008B3EAB">
              <w:t>аудируе</w:t>
            </w:r>
            <w:r w:rsidR="00896869" w:rsidRPr="008B3EAB">
              <w:softHyphen/>
              <w:t>мый</w:t>
            </w:r>
            <w:proofErr w:type="spellEnd"/>
            <w:r w:rsidR="00896869" w:rsidRPr="008B3EAB">
              <w:t xml:space="preserve"> текст на письме, соблюдать орфографические    и    пунктуаци</w:t>
            </w:r>
            <w:r w:rsidR="00896869" w:rsidRPr="008B3EAB">
              <w:softHyphen/>
            </w:r>
            <w:r>
              <w:t xml:space="preserve">онные </w:t>
            </w:r>
            <w:r w:rsidR="00896869" w:rsidRPr="008B3EAB">
              <w:t xml:space="preserve"> нормы.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869" w:rsidRPr="00F33A5E" w:rsidRDefault="00896869" w:rsidP="00896869">
            <w:proofErr w:type="gramStart"/>
            <w:r w:rsidRPr="00F33A5E">
              <w:t>Регулятивные</w:t>
            </w:r>
            <w:proofErr w:type="gramEnd"/>
            <w:r w:rsidRPr="00F33A5E">
              <w:t>: оценивание</w:t>
            </w:r>
            <w:r>
              <w:t xml:space="preserve"> </w:t>
            </w:r>
            <w:r w:rsidRPr="00F33A5E">
              <w:t>образовательных</w:t>
            </w:r>
          </w:p>
          <w:p w:rsidR="00896869" w:rsidRPr="00F33A5E" w:rsidRDefault="00896869" w:rsidP="00896869">
            <w:proofErr w:type="gramStart"/>
            <w:r w:rsidRPr="00F33A5E">
              <w:t>достижений (учебных</w:t>
            </w:r>
            <w:proofErr w:type="gramEnd"/>
          </w:p>
          <w:p w:rsidR="00896869" w:rsidRPr="00F33A5E" w:rsidRDefault="00896869" w:rsidP="00896869">
            <w:r w:rsidRPr="00F33A5E">
              <w:t>успехов).</w:t>
            </w:r>
          </w:p>
          <w:p w:rsidR="00896869" w:rsidRPr="008B3EAB" w:rsidRDefault="00896869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571C37">
            <w:pPr>
              <w:snapToGrid w:val="0"/>
            </w:pPr>
            <w:r>
              <w:t xml:space="preserve">Перевести данные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107</w:t>
            </w:r>
            <w:r w:rsidR="00571C37">
              <w:t xml:space="preserve">предложения </w:t>
            </w:r>
            <w:r>
              <w:t xml:space="preserve">на русский язык.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89686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Особенности культуры речи. Виды сочинений.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  <w:ind w:left="15"/>
            </w:pPr>
            <w:r>
              <w:t>Диктант с заданием, Фронтальная про</w:t>
            </w:r>
            <w:r w:rsidR="00571C37">
              <w:t>верка, Фонетический разбор слов.</w:t>
            </w:r>
            <w:r>
              <w:t xml:space="preserve">  Игра «Найди ошибки». Работа по карточкам.</w:t>
            </w:r>
          </w:p>
          <w:p w:rsidR="00896869" w:rsidRDefault="00896869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tabs>
                <w:tab w:val="left" w:pos="-249"/>
              </w:tabs>
              <w:snapToGrid w:val="0"/>
              <w:ind w:left="-108"/>
            </w:pPr>
            <w:r>
              <w:t>Запись предложений под диктовку</w:t>
            </w:r>
          </w:p>
          <w:p w:rsidR="00896869" w:rsidRDefault="00896869" w:rsidP="004146F8"/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69" w:rsidRPr="008B3EAB" w:rsidRDefault="00896869" w:rsidP="004146F8">
            <w:pPr>
              <w:snapToGrid w:val="0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869" w:rsidRPr="008B3EAB" w:rsidRDefault="00896869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  <w:r>
              <w:t>Упражнение 3 страница  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69" w:rsidRDefault="00896869" w:rsidP="004146F8">
            <w:pPr>
              <w:snapToGrid w:val="0"/>
            </w:pPr>
          </w:p>
        </w:tc>
      </w:tr>
      <w:tr w:rsidR="00BD5628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 xml:space="preserve">Понятие об односоставных предложениях. Предложения </w:t>
            </w:r>
            <w:r>
              <w:lastRenderedPageBreak/>
              <w:t>без подлежащего.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ind w:left="15"/>
            </w:pPr>
            <w:r>
              <w:t xml:space="preserve">Наблюдения с использованием таблицы.             Работа по карточкам. </w:t>
            </w:r>
            <w:r>
              <w:lastRenderedPageBreak/>
              <w:t>Выполнение упражнений Диктант с заданием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lastRenderedPageBreak/>
              <w:t>Выполнение заданий на карточках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628" w:rsidRPr="008B3EAB" w:rsidRDefault="00BD5628" w:rsidP="004146F8">
            <w:pPr>
              <w:snapToGrid w:val="0"/>
            </w:pPr>
            <w:r w:rsidRPr="008B3EAB">
              <w:t>Знать основные единицы языка, их признаки.</w:t>
            </w:r>
          </w:p>
          <w:p w:rsidR="00BD5628" w:rsidRPr="008B3EAB" w:rsidRDefault="00BD5628" w:rsidP="004146F8">
            <w:r w:rsidRPr="008B3EAB">
              <w:t xml:space="preserve">Уметь опознавать </w:t>
            </w:r>
            <w:r w:rsidRPr="008B3EAB">
              <w:lastRenderedPageBreak/>
              <w:t>языковые единицы, проводить различные виды анализа; уметь различать виды односоставных предложений.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D5628" w:rsidRDefault="00BD5628" w:rsidP="00896869">
            <w:r w:rsidRPr="00D90510">
              <w:lastRenderedPageBreak/>
              <w:t>Регулятивные:</w:t>
            </w:r>
          </w:p>
          <w:p w:rsidR="00BD5628" w:rsidRPr="00D90510" w:rsidRDefault="00BD5628" w:rsidP="00896869">
            <w:r w:rsidRPr="00D90510">
              <w:t xml:space="preserve"> оценивать</w:t>
            </w:r>
          </w:p>
          <w:p w:rsidR="00BD5628" w:rsidRPr="00D90510" w:rsidRDefault="00BD5628" w:rsidP="00896869">
            <w:r w:rsidRPr="00D90510">
              <w:t>уровень владения,</w:t>
            </w:r>
          </w:p>
          <w:p w:rsidR="00BD5628" w:rsidRPr="00D90510" w:rsidRDefault="00BD5628" w:rsidP="00896869">
            <w:r w:rsidRPr="00D90510">
              <w:t xml:space="preserve">использования в </w:t>
            </w:r>
            <w:r w:rsidRPr="00D90510">
              <w:lastRenderedPageBreak/>
              <w:t>устной и</w:t>
            </w:r>
            <w:r>
              <w:t xml:space="preserve"> </w:t>
            </w:r>
            <w:r w:rsidRPr="00D90510">
              <w:t>письменной речи</w:t>
            </w:r>
          </w:p>
          <w:p w:rsidR="00BD5628" w:rsidRPr="00D90510" w:rsidRDefault="00BD5628" w:rsidP="00896869">
            <w:r w:rsidRPr="00D90510">
              <w:t>односоставных</w:t>
            </w:r>
          </w:p>
          <w:p w:rsidR="00BD5628" w:rsidRDefault="00BD5628" w:rsidP="00896869">
            <w:pPr>
              <w:jc w:val="both"/>
            </w:pPr>
            <w:r w:rsidRPr="00D90510">
              <w:t>предложений.</w:t>
            </w:r>
          </w:p>
          <w:p w:rsidR="00BD5628" w:rsidRDefault="00BD5628" w:rsidP="00896869">
            <w:pPr>
              <w:jc w:val="both"/>
            </w:pPr>
          </w:p>
          <w:p w:rsidR="00BD5628" w:rsidRDefault="00BD5628" w:rsidP="00896869">
            <w:pPr>
              <w:jc w:val="both"/>
            </w:pPr>
            <w:r>
              <w:t>Познавательные:</w:t>
            </w:r>
          </w:p>
          <w:p w:rsidR="00BD5628" w:rsidRDefault="00BD5628" w:rsidP="00896869">
            <w:pPr>
              <w:jc w:val="both"/>
            </w:pPr>
          </w:p>
          <w:p w:rsidR="00BD5628" w:rsidRPr="004B7853" w:rsidRDefault="00BD5628" w:rsidP="00896869">
            <w:r w:rsidRPr="004B7853">
              <w:t>различать методы</w:t>
            </w:r>
          </w:p>
          <w:p w:rsidR="00BD5628" w:rsidRPr="004B7853" w:rsidRDefault="00BD5628" w:rsidP="00896869">
            <w:r w:rsidRPr="004B7853">
              <w:t>познания окружающего</w:t>
            </w:r>
          </w:p>
          <w:p w:rsidR="00BD5628" w:rsidRPr="004B7853" w:rsidRDefault="00BD5628" w:rsidP="00896869">
            <w:r w:rsidRPr="004B7853">
              <w:t>мира по его целям и</w:t>
            </w:r>
          </w:p>
          <w:p w:rsidR="00BD5628" w:rsidRPr="004B7853" w:rsidRDefault="00BD5628" w:rsidP="00896869">
            <w:r w:rsidRPr="004B7853">
              <w:t>использовать</w:t>
            </w:r>
          </w:p>
          <w:p w:rsidR="00BD5628" w:rsidRPr="004B7853" w:rsidRDefault="00BD5628" w:rsidP="00896869">
            <w:r w:rsidRPr="004B7853">
              <w:t>односоставные</w:t>
            </w:r>
          </w:p>
          <w:p w:rsidR="00BD5628" w:rsidRPr="004B7853" w:rsidRDefault="00BD5628" w:rsidP="00896869">
            <w:r w:rsidRPr="004B7853">
              <w:t>предложения.</w:t>
            </w:r>
          </w:p>
          <w:p w:rsidR="00BD5628" w:rsidRDefault="00BD5628" w:rsidP="00896869"/>
          <w:p w:rsidR="00BD5628" w:rsidRPr="004B7853" w:rsidRDefault="00BD5628" w:rsidP="00896869">
            <w:r w:rsidRPr="004B7853">
              <w:t>Коммуникативные:</w:t>
            </w:r>
          </w:p>
          <w:p w:rsidR="00BD5628" w:rsidRDefault="00BD5628" w:rsidP="00896869"/>
          <w:p w:rsidR="00BD5628" w:rsidRPr="004B7853" w:rsidRDefault="00BD5628" w:rsidP="00896869">
            <w:r w:rsidRPr="004B7853">
              <w:t>описывать объект:</w:t>
            </w:r>
          </w:p>
          <w:p w:rsidR="00BD5628" w:rsidRPr="004B7853" w:rsidRDefault="00BD5628" w:rsidP="00896869">
            <w:r w:rsidRPr="004B7853">
              <w:t xml:space="preserve">передавать его </w:t>
            </w:r>
            <w:proofErr w:type="gramStart"/>
            <w:r w:rsidRPr="004B7853">
              <w:t>внешние</w:t>
            </w:r>
            <w:proofErr w:type="gramEnd"/>
          </w:p>
          <w:p w:rsidR="00BD5628" w:rsidRPr="004B7853" w:rsidRDefault="00BD5628" w:rsidP="00896869">
            <w:r w:rsidRPr="004B7853">
              <w:t>характеристики,-</w:t>
            </w:r>
          </w:p>
          <w:p w:rsidR="00BD5628" w:rsidRPr="008B3EAB" w:rsidRDefault="00BD5628" w:rsidP="00896869">
            <w:r w:rsidRPr="004B7853">
              <w:t>используя выразительные</w:t>
            </w:r>
            <w:r>
              <w:t xml:space="preserve"> </w:t>
            </w:r>
            <w:r w:rsidRPr="004B7853">
              <w:t>средства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lastRenderedPageBreak/>
              <w:t>Упражнение 3  страница 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</w:tr>
      <w:tr w:rsidR="00BD5628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 xml:space="preserve">Предложения без сказуемого.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ind w:left="15"/>
            </w:pPr>
            <w:r>
              <w:t>Игра «Найди ошибки». Наблюдения с использованием таблицы.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 xml:space="preserve">Диктант 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628" w:rsidRPr="008B3EAB" w:rsidRDefault="00BD5628" w:rsidP="004146F8">
            <w:pPr>
              <w:snapToGrid w:val="0"/>
            </w:pPr>
            <w:r w:rsidRPr="008B3EAB">
              <w:t>Знать различие между односоставными и двусоставными предложениями; признаки неопределенно-личных предложений.</w:t>
            </w:r>
          </w:p>
          <w:p w:rsidR="00BD5628" w:rsidRPr="008B3EAB" w:rsidRDefault="00BD5628" w:rsidP="004146F8">
            <w:r w:rsidRPr="008B3EAB">
              <w:t>Уметь находить неопределенно-личные предложения в тексте; использовать неопределенно-личные предложения в различных стилях речи; заменять двусоставные предложения аналогичными односоставными определенно-</w:t>
            </w:r>
            <w:r w:rsidRPr="008B3EAB">
              <w:lastRenderedPageBreak/>
              <w:t>личными.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628" w:rsidRPr="008B3EAB" w:rsidRDefault="00BD5628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Упражнение  3 страница  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</w:tr>
      <w:tr w:rsidR="00BD5628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 xml:space="preserve">Неполные предложения.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tabs>
                <w:tab w:val="left" w:pos="-249"/>
              </w:tabs>
              <w:snapToGrid w:val="0"/>
              <w:ind w:left="15"/>
            </w:pPr>
            <w:r>
              <w:t>Беседа по вопросам Знакомство с материалами параграфа Запись в тетрадях Тренировочные упражнения Словарно-орфографическая работа</w:t>
            </w:r>
          </w:p>
          <w:p w:rsidR="00BD5628" w:rsidRDefault="00BD5628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Словарно-орфографическая работа</w:t>
            </w:r>
          </w:p>
          <w:p w:rsidR="00BD5628" w:rsidRDefault="00BD5628" w:rsidP="004146F8"/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628" w:rsidRPr="008B3EAB" w:rsidRDefault="00BD5628" w:rsidP="004146F8">
            <w:pPr>
              <w:snapToGrid w:val="0"/>
            </w:pPr>
            <w:r w:rsidRPr="008B3EAB">
              <w:t>Знать общее понятие неполных предложений,   понимать   назна</w:t>
            </w:r>
            <w:r w:rsidRPr="008B3EAB">
              <w:softHyphen/>
              <w:t>чение неполных предложений в общем, опознавать  эти предло</w:t>
            </w:r>
            <w:r w:rsidRPr="008B3EAB">
              <w:softHyphen/>
            </w:r>
            <w:fldSimple w:instr=" PAGE \*Arabic ">
              <w:r w:rsidR="005A7887">
                <w:rPr>
                  <w:noProof/>
                </w:rPr>
                <w:t>33</w:t>
              </w:r>
            </w:fldSimple>
            <w:r w:rsidRPr="008B3EAB">
              <w:t>ном</w:t>
            </w:r>
            <w:fldSimple w:instr=" PAGE \*Arabic ">
              <w:r w:rsidR="005A7887">
                <w:rPr>
                  <w:noProof/>
                </w:rPr>
                <w:t>33</w:t>
              </w:r>
            </w:fldSimple>
            <w:r w:rsidRPr="008B3EAB">
              <w:t xml:space="preserve">я в тексте и грамотно употреблять  в собственных высказываниях,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E53" w:rsidRPr="004B7853" w:rsidRDefault="00BE4E53" w:rsidP="00BE4E53">
            <w:r w:rsidRPr="004B7853">
              <w:t>Регулятивные:</w:t>
            </w:r>
          </w:p>
          <w:p w:rsidR="00BE4E53" w:rsidRPr="004B7853" w:rsidRDefault="00BE4E53" w:rsidP="00BE4E53">
            <w:r w:rsidRPr="004B7853">
              <w:t>составление плана</w:t>
            </w:r>
          </w:p>
          <w:p w:rsidR="00BE4E53" w:rsidRPr="004B7853" w:rsidRDefault="00BE4E53" w:rsidP="00BE4E53">
            <w:r w:rsidRPr="004B7853">
              <w:t>изучения темы.</w:t>
            </w:r>
          </w:p>
          <w:p w:rsidR="00BE4E53" w:rsidRDefault="00BE4E53" w:rsidP="00BE4E53"/>
          <w:p w:rsidR="00BE4E53" w:rsidRPr="004B7853" w:rsidRDefault="00BE4E53" w:rsidP="00BE4E53">
            <w:r w:rsidRPr="004B7853">
              <w:t>Познавательные:</w:t>
            </w:r>
          </w:p>
          <w:p w:rsidR="00BE4E53" w:rsidRPr="004B7853" w:rsidRDefault="00BE4E53" w:rsidP="00BE4E53">
            <w:r w:rsidRPr="004B7853">
              <w:t>составление диалога,</w:t>
            </w:r>
          </w:p>
          <w:p w:rsidR="00BE4E53" w:rsidRPr="004B7853" w:rsidRDefault="00BE4E53" w:rsidP="00BE4E53">
            <w:r w:rsidRPr="004B7853">
              <w:t>использование в нем</w:t>
            </w:r>
          </w:p>
          <w:p w:rsidR="00BE4E53" w:rsidRPr="004B7853" w:rsidRDefault="00BE4E53" w:rsidP="00BE4E53">
            <w:r w:rsidRPr="004B7853">
              <w:t>неполных предложений.</w:t>
            </w:r>
          </w:p>
          <w:p w:rsidR="00BE4E53" w:rsidRDefault="00BE4E53" w:rsidP="00BE4E53"/>
          <w:p w:rsidR="00BE4E53" w:rsidRPr="004B7853" w:rsidRDefault="00BE4E53" w:rsidP="00BE4E53">
            <w:r>
              <w:t>Коммуникативные</w:t>
            </w:r>
          </w:p>
          <w:p w:rsidR="00BE4E53" w:rsidRPr="002E2578" w:rsidRDefault="00BE4E53" w:rsidP="00BE4E53">
            <w:r w:rsidRPr="004B7853">
              <w:t>способность участвовать в</w:t>
            </w:r>
            <w:r>
              <w:t xml:space="preserve"> </w:t>
            </w:r>
            <w:r w:rsidRPr="004B7853">
              <w:t>речевом общении,</w:t>
            </w:r>
            <w:r>
              <w:t xml:space="preserve"> </w:t>
            </w:r>
            <w:r w:rsidRPr="002E2578">
              <w:t xml:space="preserve">соблюдая нормы </w:t>
            </w:r>
            <w:proofErr w:type="gramStart"/>
            <w:r w:rsidRPr="002E2578">
              <w:t>речевого</w:t>
            </w:r>
            <w:proofErr w:type="gramEnd"/>
          </w:p>
          <w:p w:rsidR="00BD5628" w:rsidRPr="008B3EAB" w:rsidRDefault="00BE4E53" w:rsidP="00BE4E53">
            <w:pPr>
              <w:snapToGrid w:val="0"/>
            </w:pPr>
            <w:r w:rsidRPr="002E2578">
              <w:t>этикета;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Упражнение  6 страница 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</w:tr>
      <w:tr w:rsidR="00BD5628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 xml:space="preserve">Изложение с изменением времени глаголов.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работа.  Сообщение учителя. Выполнение упражнений.</w:t>
            </w:r>
          </w:p>
          <w:p w:rsidR="00BD5628" w:rsidRDefault="00BD5628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Самостоятельная работа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628" w:rsidRPr="008B3EAB" w:rsidRDefault="00BD5628" w:rsidP="004146F8">
            <w:pPr>
              <w:snapToGrid w:val="0"/>
              <w:rPr>
                <w:bCs/>
              </w:rPr>
            </w:pPr>
            <w:r w:rsidRPr="008B3EAB">
              <w:rPr>
                <w:bCs/>
              </w:rPr>
              <w:t xml:space="preserve">Уметь пересказывать текст, отражать свое понимание проблематики и позиции автора текста. Уметь пересказывать </w:t>
            </w:r>
            <w:proofErr w:type="gramStart"/>
            <w:r w:rsidRPr="008B3EAB">
              <w:rPr>
                <w:bCs/>
              </w:rPr>
              <w:t>текст</w:t>
            </w:r>
            <w:proofErr w:type="gramEnd"/>
            <w:r w:rsidRPr="008B3EAB">
              <w:rPr>
                <w:bCs/>
              </w:rPr>
              <w:t xml:space="preserve"> изменяя время глагола.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E53" w:rsidRPr="00697B45" w:rsidRDefault="00BE4E53" w:rsidP="00BE4E53">
            <w:r w:rsidRPr="00697B45">
              <w:t>Регулятивные:</w:t>
            </w:r>
          </w:p>
          <w:p w:rsidR="00BE4E53" w:rsidRPr="00697B45" w:rsidRDefault="00BE4E53" w:rsidP="00BE4E53">
            <w:proofErr w:type="spellStart"/>
            <w:r w:rsidRPr="00697B45">
              <w:t>аудирование</w:t>
            </w:r>
            <w:proofErr w:type="spellEnd"/>
            <w:r w:rsidRPr="00697B45">
              <w:t>:</w:t>
            </w:r>
          </w:p>
          <w:p w:rsidR="00BE4E53" w:rsidRPr="00697B45" w:rsidRDefault="00BE4E53" w:rsidP="00BE4E53">
            <w:r w:rsidRPr="00697B45">
              <w:t>адекватное понимание</w:t>
            </w:r>
          </w:p>
          <w:p w:rsidR="00BE4E53" w:rsidRPr="00697B45" w:rsidRDefault="00BE4E53" w:rsidP="00BE4E53">
            <w:r w:rsidRPr="00697B45">
              <w:t xml:space="preserve">информации </w:t>
            </w:r>
            <w:proofErr w:type="gramStart"/>
            <w:r w:rsidRPr="00697B45">
              <w:t>устного</w:t>
            </w:r>
            <w:proofErr w:type="gramEnd"/>
          </w:p>
          <w:p w:rsidR="00BE4E53" w:rsidRPr="00697B45" w:rsidRDefault="00BE4E53" w:rsidP="00BE4E53">
            <w:pPr>
              <w:jc w:val="both"/>
            </w:pPr>
            <w:r w:rsidRPr="00697B45">
              <w:t>сообщения</w:t>
            </w:r>
          </w:p>
          <w:p w:rsidR="00BE4E53" w:rsidRPr="00697B45" w:rsidRDefault="00BE4E53" w:rsidP="00BE4E53">
            <w:r w:rsidRPr="00697B45">
              <w:t>Познавательные:</w:t>
            </w:r>
          </w:p>
          <w:p w:rsidR="00BE4E53" w:rsidRPr="00697B45" w:rsidRDefault="00BE4E53" w:rsidP="00BE4E53">
            <w:r w:rsidRPr="00697B45">
              <w:t>Уметь определять</w:t>
            </w:r>
          </w:p>
          <w:p w:rsidR="00BE4E53" w:rsidRPr="00697B45" w:rsidRDefault="00BE4E53" w:rsidP="00BE4E53">
            <w:r w:rsidRPr="00697B45">
              <w:t>смысловую связь частей</w:t>
            </w:r>
          </w:p>
          <w:p w:rsidR="00BE4E53" w:rsidRPr="00697B45" w:rsidRDefault="00BE4E53" w:rsidP="00BE4E53">
            <w:r w:rsidRPr="00697B45">
              <w:t>текста, способ сцепления</w:t>
            </w:r>
          </w:p>
          <w:p w:rsidR="00BE4E53" w:rsidRPr="00697B45" w:rsidRDefault="00BE4E53" w:rsidP="00BE4E53">
            <w:r w:rsidRPr="00697B45">
              <w:lastRenderedPageBreak/>
              <w:t>предложений, характер</w:t>
            </w:r>
          </w:p>
          <w:p w:rsidR="00BE4E53" w:rsidRPr="00697B45" w:rsidRDefault="00BE4E53" w:rsidP="00BE4E53">
            <w:r w:rsidRPr="00697B45">
              <w:t>синтаксических</w:t>
            </w:r>
          </w:p>
          <w:p w:rsidR="00BE4E53" w:rsidRPr="00697B45" w:rsidRDefault="00BE4E53" w:rsidP="00BE4E53">
            <w:r w:rsidRPr="00697B45">
              <w:t>конструкций, порядок</w:t>
            </w:r>
          </w:p>
          <w:p w:rsidR="00BD5628" w:rsidRPr="008B3EAB" w:rsidRDefault="00BE4E53" w:rsidP="00BE4E53">
            <w:pPr>
              <w:snapToGrid w:val="0"/>
              <w:rPr>
                <w:bCs/>
              </w:rPr>
            </w:pPr>
            <w:r w:rsidRPr="00697B45">
              <w:t>слов.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lastRenderedPageBreak/>
              <w:t>Завершить работу над изложением.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</w:tr>
      <w:tr w:rsidR="00BD5628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Понятие об обособлении.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ind w:left="15"/>
            </w:pPr>
            <w:r>
              <w:t>беседа по вопросам, составление плана, работа с дополнительным материалом,  работа на черновиках, оформление на беловиках.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Словарно-орфографическая работа</w:t>
            </w:r>
          </w:p>
          <w:p w:rsidR="00BD5628" w:rsidRDefault="00BD5628" w:rsidP="004146F8"/>
        </w:tc>
        <w:tc>
          <w:tcPr>
            <w:tcW w:w="21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628" w:rsidRPr="008B3EAB" w:rsidRDefault="00BD5628" w:rsidP="004146F8">
            <w:pPr>
              <w:snapToGrid w:val="0"/>
            </w:pPr>
            <w:r w:rsidRPr="008B3EAB">
              <w:t>Иметь представление об обо</w:t>
            </w:r>
            <w:r w:rsidRPr="008B3EAB">
              <w:softHyphen/>
              <w:t>соблении как способе   придать второстепенным членам предло</w:t>
            </w:r>
            <w:r w:rsidRPr="008B3EAB">
              <w:softHyphen/>
            </w:r>
            <w:fldSimple w:instr=" PAGE \*Arabic ">
              <w:r w:rsidR="005A7887">
                <w:rPr>
                  <w:noProof/>
                </w:rPr>
                <w:t>34</w:t>
              </w:r>
            </w:fldSimple>
            <w:r w:rsidRPr="008B3EAB">
              <w:t>ном</w:t>
            </w:r>
            <w:fldSimple w:instr=" PAGE \*Arabic ">
              <w:r w:rsidR="005A7887">
                <w:rPr>
                  <w:noProof/>
                </w:rPr>
                <w:t>34</w:t>
              </w:r>
            </w:fldSimple>
            <w:r w:rsidRPr="008B3EAB">
              <w:t>я   относительную   смысло</w:t>
            </w:r>
            <w:r w:rsidRPr="008B3EAB">
              <w:softHyphen/>
              <w:t>вую самостоятельность, особую значимость в     высказывании; уметь   характеризовать   разные признаки обособления оборотов: смысловые, грамматические, интонационные  и пунктуационные; уметь опознавать обособленные члены,  выраженные  причастны</w:t>
            </w:r>
            <w:r w:rsidRPr="008B3EAB">
              <w:softHyphen/>
              <w:t xml:space="preserve">ми и </w:t>
            </w:r>
            <w:r w:rsidRPr="008B3EAB">
              <w:lastRenderedPageBreak/>
              <w:t>деепричастными оборотами.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E53" w:rsidRDefault="00BE4E53" w:rsidP="00BE4E53">
            <w:r w:rsidRPr="00370792">
              <w:lastRenderedPageBreak/>
              <w:t>Регулятивные:</w:t>
            </w:r>
          </w:p>
          <w:p w:rsidR="00BE4E53" w:rsidRPr="00370792" w:rsidRDefault="00BE4E53" w:rsidP="00BE4E53">
            <w:r w:rsidRPr="00370792">
              <w:t xml:space="preserve"> оценивать</w:t>
            </w:r>
            <w:r>
              <w:t xml:space="preserve">, </w:t>
            </w:r>
            <w:r w:rsidRPr="00370792">
              <w:t>сравнивать результаты</w:t>
            </w:r>
            <w:r>
              <w:t xml:space="preserve"> </w:t>
            </w:r>
            <w:r w:rsidRPr="00370792">
              <w:t>своей и чужой</w:t>
            </w:r>
            <w:r>
              <w:t xml:space="preserve"> </w:t>
            </w:r>
            <w:r w:rsidRPr="00370792">
              <w:t>деятельности.</w:t>
            </w:r>
          </w:p>
          <w:p w:rsidR="00BE4E53" w:rsidRDefault="00BE4E53" w:rsidP="00BE4E53"/>
          <w:p w:rsidR="00BE4E53" w:rsidRDefault="00BE4E53" w:rsidP="00BE4E53">
            <w:r w:rsidRPr="00370792">
              <w:t>Познавательные:</w:t>
            </w:r>
          </w:p>
          <w:p w:rsidR="00BE4E53" w:rsidRPr="00370792" w:rsidRDefault="00BE4E53" w:rsidP="00BE4E53"/>
          <w:p w:rsidR="00BE4E53" w:rsidRPr="00370792" w:rsidRDefault="00BE4E53" w:rsidP="00BE4E53">
            <w:r w:rsidRPr="00370792">
              <w:t>применять таблицы, схемы</w:t>
            </w:r>
            <w:r>
              <w:t xml:space="preserve"> </w:t>
            </w:r>
            <w:r w:rsidRPr="00370792">
              <w:t>при изучении</w:t>
            </w:r>
          </w:p>
          <w:p w:rsidR="00BE4E53" w:rsidRPr="00370792" w:rsidRDefault="00BE4E53" w:rsidP="00BE4E53">
            <w:r w:rsidRPr="00370792">
              <w:t>обособленных членов</w:t>
            </w:r>
          </w:p>
          <w:p w:rsidR="00BE4E53" w:rsidRPr="00370792" w:rsidRDefault="00BE4E53" w:rsidP="00BE4E53">
            <w:r w:rsidRPr="00370792">
              <w:t>предложения.</w:t>
            </w:r>
          </w:p>
          <w:p w:rsidR="00BE4E53" w:rsidRDefault="00BE4E53" w:rsidP="00BE4E53"/>
          <w:p w:rsidR="00BE4E53" w:rsidRDefault="00BE4E53" w:rsidP="00BE4E53">
            <w:r w:rsidRPr="00370792">
              <w:t>Коммуникативные:</w:t>
            </w:r>
          </w:p>
          <w:p w:rsidR="00BE4E53" w:rsidRPr="00370792" w:rsidRDefault="00BE4E53" w:rsidP="00BE4E53"/>
          <w:p w:rsidR="00BE4E53" w:rsidRPr="00370792" w:rsidRDefault="00BE4E53" w:rsidP="00BE4E53">
            <w:r w:rsidRPr="00370792">
              <w:t>использовать групповую</w:t>
            </w:r>
          </w:p>
          <w:p w:rsidR="00BD5628" w:rsidRPr="008B3EAB" w:rsidRDefault="00BE4E53" w:rsidP="00BE4E53">
            <w:pPr>
              <w:snapToGrid w:val="0"/>
            </w:pPr>
            <w:r w:rsidRPr="00370792">
              <w:t>работу при формировании</w:t>
            </w:r>
            <w:r>
              <w:t xml:space="preserve"> </w:t>
            </w:r>
            <w:r w:rsidRPr="00370792">
              <w:t>и проверке знаний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Упражнение  4 страница  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</w:tr>
      <w:tr w:rsidR="00BD5628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 xml:space="preserve">Обособление предложений, причины обособления.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tabs>
                <w:tab w:val="left" w:pos="-249"/>
              </w:tabs>
              <w:snapToGrid w:val="0"/>
              <w:ind w:left="15"/>
            </w:pPr>
            <w:r>
              <w:t>Работа по карточкам. Беседа по вопросам Знакомство с материалами параграф         Запись в тетрадях Тренировочные упражнения</w:t>
            </w:r>
          </w:p>
          <w:p w:rsidR="00BD5628" w:rsidRDefault="00BD5628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Выборочный диктант</w:t>
            </w:r>
          </w:p>
          <w:p w:rsidR="00BD5628" w:rsidRDefault="00BD5628" w:rsidP="004146F8"/>
        </w:tc>
        <w:tc>
          <w:tcPr>
            <w:tcW w:w="21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628" w:rsidRPr="008B3EAB" w:rsidRDefault="00BD5628" w:rsidP="004146F8">
            <w:pPr>
              <w:snapToGrid w:val="0"/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5628" w:rsidRPr="008B3EAB" w:rsidRDefault="00BD5628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Упражнение  3 страница 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</w:tr>
      <w:tr w:rsidR="00BD5628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 xml:space="preserve">Обособление предложений, виды обособления.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tabs>
                <w:tab w:val="left" w:pos="-249"/>
              </w:tabs>
              <w:snapToGrid w:val="0"/>
              <w:ind w:left="15"/>
            </w:pPr>
            <w:r>
              <w:t xml:space="preserve">Беседа по вопросам Знакомство с материалами параграфа Тренировочные упражнения  Работа со словарями, Составление словарей синонимов.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Тестирование</w:t>
            </w:r>
          </w:p>
        </w:tc>
        <w:tc>
          <w:tcPr>
            <w:tcW w:w="21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628" w:rsidRPr="008B3EAB" w:rsidRDefault="00BD5628" w:rsidP="004146F8">
            <w:pPr>
              <w:snapToGrid w:val="0"/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5628" w:rsidRPr="008B3EAB" w:rsidRDefault="00BD5628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  <w:r>
              <w:t>Упражнение  6 страница  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8" w:rsidRDefault="00BD5628" w:rsidP="004146F8">
            <w:pPr>
              <w:snapToGrid w:val="0"/>
            </w:pPr>
          </w:p>
        </w:tc>
      </w:tr>
      <w:tr w:rsidR="00BE4E53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Пунктуация в обособленных предложениях.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ind w:left="15"/>
            </w:pPr>
            <w:r>
              <w:t>Чтение текста, словарно-орфографическая  работа, составление плана, устный пересказ содержания текста по плану, письменное изложение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Объяснительный диктант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53" w:rsidRPr="008B3EAB" w:rsidRDefault="00571C37" w:rsidP="004146F8">
            <w:pPr>
              <w:snapToGrid w:val="0"/>
            </w:pPr>
            <w:r>
              <w:t>Умение</w:t>
            </w:r>
            <w:r w:rsidR="00BE4E53" w:rsidRPr="008B3EAB">
              <w:t xml:space="preserve"> находить грамматические условия обособления определений, выраженных причастными оборотами и прилагательными с зависимыми словами, а    также согласованные   одиночные определения, относящиеся к существительным, интонационно пра</w:t>
            </w:r>
            <w:r w:rsidR="00BE4E53" w:rsidRPr="008B3EAB">
              <w:softHyphen/>
              <w:t>вильно их произносить, ставить знаки препинания при пунктуаци</w:t>
            </w:r>
            <w:r w:rsidR="00BE4E53" w:rsidRPr="008B3EAB">
              <w:softHyphen/>
            </w:r>
            <w:fldSimple w:instr=" PAGE \*Arabic ">
              <w:r w:rsidR="005A7887">
                <w:rPr>
                  <w:noProof/>
                </w:rPr>
                <w:t>35</w:t>
              </w:r>
            </w:fldSimple>
            <w:r w:rsidR="00BE4E53" w:rsidRPr="008B3EAB">
              <w:t xml:space="preserve">ном оформлении письменного текста.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E53" w:rsidRPr="008B3EAB" w:rsidRDefault="00BE4E53" w:rsidP="004146F8">
            <w:pPr>
              <w:snapToGrid w:val="0"/>
            </w:pPr>
            <w:r w:rsidRPr="00370792">
              <w:t>способность определять цели предстоящей учебной деятельности (индивидуальной и коллективной), последовательность действий, оценивать</w:t>
            </w:r>
            <w:r w:rsidRPr="00414A2D">
              <w:rPr>
                <w:sz w:val="28"/>
              </w:rPr>
              <w:t xml:space="preserve"> </w:t>
            </w:r>
            <w:r w:rsidRPr="00370792">
              <w:t>достигнутые результаты и адекватно формулировать их в устной и письменной</w:t>
            </w:r>
            <w:r w:rsidRPr="00414A2D">
              <w:rPr>
                <w:sz w:val="28"/>
              </w:rPr>
              <w:t xml:space="preserve"> </w:t>
            </w:r>
            <w:r>
              <w:t>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 xml:space="preserve">Упражнение  5 страница 144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</w:tr>
      <w:tr w:rsidR="00BE4E53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 xml:space="preserve">Обобщение изученного об </w:t>
            </w:r>
            <w:r w:rsidR="002503D8">
              <w:t>обособленных  членах предложения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Урок обобщение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tabs>
                <w:tab w:val="left" w:pos="-249"/>
              </w:tabs>
              <w:snapToGrid w:val="0"/>
              <w:ind w:left="15"/>
            </w:pPr>
            <w:r>
              <w:t>Беседа по вопросам Знакомство с материалами параграфа Выполнение упражнений Диктант с заданием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Работа по карточкам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53" w:rsidRPr="008B3EAB" w:rsidRDefault="00571C37" w:rsidP="004146F8">
            <w:pPr>
              <w:snapToGrid w:val="0"/>
            </w:pPr>
            <w:r>
              <w:t>Умение</w:t>
            </w:r>
            <w:r w:rsidR="00BE4E53" w:rsidRPr="008B3EAB">
              <w:t xml:space="preserve"> определять и выделять на письме   обособленные   второсте</w:t>
            </w:r>
            <w:r w:rsidR="00BE4E53" w:rsidRPr="008B3EAB">
              <w:softHyphen/>
              <w:t xml:space="preserve">пенные </w:t>
            </w:r>
            <w:r w:rsidR="00BE4E53" w:rsidRPr="008B3EAB">
              <w:lastRenderedPageBreak/>
              <w:t>члены, создавать   тексты   с включением   различных   случаев обособления,  обосновывать син</w:t>
            </w:r>
            <w:r w:rsidR="00BE4E53" w:rsidRPr="008B3EAB">
              <w:softHyphen/>
              <w:t>таксические    нормы построения предложений  с обособленными членами и выразительно читать их.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E53" w:rsidRPr="008B3EAB" w:rsidRDefault="00BE4E53" w:rsidP="004146F8">
            <w:pPr>
              <w:snapToGrid w:val="0"/>
            </w:pPr>
            <w:r w:rsidRPr="00EA15B7">
              <w:lastRenderedPageBreak/>
              <w:t xml:space="preserve">соблюдение в практике речевого общения основных орфоэпических, лексических, грамматических, </w:t>
            </w:r>
            <w:r w:rsidRPr="00EA15B7">
              <w:lastRenderedPageBreak/>
              <w:t>стилистических норм современного русского литературного языка; соблюдение основных правил орфографии и пунктуации в процессе</w:t>
            </w:r>
            <w:r w:rsidRPr="00414A2D">
              <w:rPr>
                <w:sz w:val="28"/>
              </w:rPr>
              <w:t xml:space="preserve"> </w:t>
            </w:r>
            <w:r w:rsidRPr="00EA15B7">
              <w:t>письменного общения;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lastRenderedPageBreak/>
              <w:t>Упражнение  8 страница 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</w:tr>
      <w:tr w:rsidR="00BE4E53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CE1CFD" w:rsidP="00CE1CFD">
            <w:pPr>
              <w:snapToGrid w:val="0"/>
            </w:pPr>
            <w:r>
              <w:t>Синтаксический р</w:t>
            </w:r>
            <w:r w:rsidR="00BE4E53">
              <w:t xml:space="preserve">азбор простых предложений.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ind w:left="15"/>
            </w:pPr>
            <w:r>
              <w:t xml:space="preserve">Объяснение учителя, Знакомство с материалами параграфа,        Работа со словарями, Выполнение упражнений, Составление словарей своими руками.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 xml:space="preserve">Синтаксический разбор </w:t>
            </w:r>
            <w:proofErr w:type="gramStart"/>
            <w:r>
              <w:t>самостоятельная</w:t>
            </w:r>
            <w:proofErr w:type="gramEnd"/>
            <w:r>
              <w:t xml:space="preserve"> работ.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53" w:rsidRPr="008B3EAB" w:rsidRDefault="00BE4E53" w:rsidP="004146F8">
            <w:pPr>
              <w:snapToGrid w:val="0"/>
            </w:pPr>
            <w:r w:rsidRPr="008B3EAB">
              <w:t xml:space="preserve">Формировать навык синтаксического разбора простого  предложения. Развивать навык систематизации материала. Развивать навык опознавания языковых единиц, проведения  различных видов их анализа. Развивать навык адекватного понимания информации устного </w:t>
            </w:r>
            <w:r w:rsidRPr="008B3EAB">
              <w:lastRenderedPageBreak/>
              <w:t xml:space="preserve">сообщения (цели, основной темы, идеи). Расширять словарный запас </w:t>
            </w:r>
            <w:proofErr w:type="gramStart"/>
            <w:r w:rsidRPr="008B3EAB">
              <w:t>обучающихся</w:t>
            </w:r>
            <w:proofErr w:type="gramEnd"/>
            <w:r w:rsidRPr="008B3EAB">
              <w:t xml:space="preserve">. </w:t>
            </w:r>
          </w:p>
          <w:p w:rsidR="00BE4E53" w:rsidRPr="008B3EAB" w:rsidRDefault="00BE4E53" w:rsidP="004146F8"/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E53" w:rsidRPr="00C763A0" w:rsidRDefault="00BE4E53" w:rsidP="00BE4E53">
            <w:pPr>
              <w:numPr>
                <w:ilvl w:val="0"/>
                <w:numId w:val="14"/>
              </w:numPr>
              <w:suppressAutoHyphens w:val="0"/>
              <w:rPr>
                <w:lang w:bidi="ru-RU"/>
              </w:rPr>
            </w:pPr>
            <w:r w:rsidRPr="00C763A0">
              <w:rPr>
                <w:lang w:bidi="ru-RU"/>
              </w:rPr>
              <w:lastRenderedPageBreak/>
              <w:t>умение оценивать правильность выполнения учебной задачи, собственные возможности ее решения;</w:t>
            </w:r>
          </w:p>
          <w:p w:rsidR="00BE4E53" w:rsidRPr="00C763A0" w:rsidRDefault="00BE4E53" w:rsidP="00BE4E53">
            <w:pPr>
              <w:numPr>
                <w:ilvl w:val="0"/>
                <w:numId w:val="14"/>
              </w:numPr>
              <w:suppressAutoHyphens w:val="0"/>
              <w:rPr>
                <w:lang w:bidi="ru-RU"/>
              </w:rPr>
            </w:pPr>
            <w:r w:rsidRPr="00C763A0">
              <w:rPr>
                <w:lang w:bidi="ru-RU"/>
              </w:rPr>
              <w:t xml:space="preserve"> владение основами самоконтроля, самооцен</w:t>
            </w:r>
            <w:r w:rsidRPr="00C763A0">
              <w:rPr>
                <w:lang w:bidi="ru-RU"/>
              </w:rPr>
              <w:softHyphen/>
              <w:t>ки, принятия решений и осуществления осо</w:t>
            </w:r>
            <w:r w:rsidRPr="00C763A0">
              <w:rPr>
                <w:lang w:bidi="ru-RU"/>
              </w:rPr>
              <w:softHyphen/>
              <w:t>знанного выбора в учебной и познавательной деятельности;</w:t>
            </w:r>
          </w:p>
          <w:p w:rsidR="00BE4E53" w:rsidRPr="008B3EAB" w:rsidRDefault="00BE4E53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 xml:space="preserve">Ответить на вопросы на стр. 146-147, составить письменный разбор данных предложений.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</w:tr>
      <w:tr w:rsidR="00BE4E53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Контрольный диктант по теме «Простые предложения». «Пёши»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Урок контроля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tabs>
                <w:tab w:val="left" w:pos="-249"/>
              </w:tabs>
              <w:snapToGrid w:val="0"/>
              <w:ind w:left="15"/>
            </w:pPr>
            <w:r>
              <w:t>Запись под диктовку Объяснение учителя, Знакомство с материалами параграфа Выполнение упражнений Беседа по вопросам</w:t>
            </w:r>
          </w:p>
          <w:p w:rsidR="00BE4E53" w:rsidRDefault="00BE4E53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Словарно-орфографическая работа</w:t>
            </w:r>
          </w:p>
          <w:p w:rsidR="00BE4E53" w:rsidRDefault="00BE4E53" w:rsidP="004146F8"/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53" w:rsidRPr="008B3EAB" w:rsidRDefault="00BE4E53" w:rsidP="004146F8">
            <w:pPr>
              <w:snapToGrid w:val="0"/>
            </w:pPr>
            <w:r w:rsidRPr="008B3EAB">
              <w:t>Знать основные нормы литературного языка (орфографические, пунктуационные).</w:t>
            </w:r>
          </w:p>
          <w:p w:rsidR="00BE4E53" w:rsidRPr="008B3EAB" w:rsidRDefault="00BE4E53" w:rsidP="004146F8">
            <w:r w:rsidRPr="008B3EAB">
              <w:t xml:space="preserve">Уметь осуществлять самоконтроль, находить в работе грамматические ошибки.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E53" w:rsidRPr="00F33A5E" w:rsidRDefault="00BE4E53" w:rsidP="00BE4E53">
            <w:proofErr w:type="gramStart"/>
            <w:r w:rsidRPr="00F33A5E">
              <w:t>Регулятивные</w:t>
            </w:r>
            <w:proofErr w:type="gramEnd"/>
            <w:r w:rsidRPr="00F33A5E">
              <w:t>: оценивание</w:t>
            </w:r>
            <w:r>
              <w:t xml:space="preserve"> </w:t>
            </w:r>
            <w:r w:rsidRPr="00F33A5E">
              <w:t>образовательных</w:t>
            </w:r>
          </w:p>
          <w:p w:rsidR="00BE4E53" w:rsidRPr="00F33A5E" w:rsidRDefault="00BE4E53" w:rsidP="00BE4E53">
            <w:proofErr w:type="gramStart"/>
            <w:r w:rsidRPr="00F33A5E">
              <w:t>достижений (учебных</w:t>
            </w:r>
            <w:proofErr w:type="gramEnd"/>
          </w:p>
          <w:p w:rsidR="00BE4E53" w:rsidRPr="00F33A5E" w:rsidRDefault="00BE4E53" w:rsidP="00BE4E53">
            <w:r w:rsidRPr="00F33A5E">
              <w:t>успехов).</w:t>
            </w:r>
          </w:p>
          <w:p w:rsidR="00BE4E53" w:rsidRPr="008B3EAB" w:rsidRDefault="00BE4E53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 xml:space="preserve">Повторить пунктуацию простых предложений.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</w:tr>
      <w:tr w:rsidR="00BE4E53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 xml:space="preserve">Способы передачи чужой речи.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Урок усвоения новых знаний</w:t>
            </w:r>
          </w:p>
          <w:p w:rsidR="00BE4E53" w:rsidRDefault="00BE4E53" w:rsidP="004146F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tabs>
                <w:tab w:val="left" w:pos="-249"/>
              </w:tabs>
              <w:snapToGrid w:val="0"/>
              <w:ind w:left="15"/>
            </w:pPr>
            <w:r>
              <w:t xml:space="preserve">Словарно-орфографическая работа, объяснение учителя, знакомство с материалами параграфа, выполнение упражнений.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Написание сочинения-миниатюры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53" w:rsidRPr="008B3EAB" w:rsidRDefault="00BE4E53" w:rsidP="004146F8">
            <w:pPr>
              <w:snapToGrid w:val="0"/>
            </w:pPr>
            <w:r w:rsidRPr="008B3EAB">
              <w:t xml:space="preserve">Знать </w:t>
            </w:r>
            <w:proofErr w:type="gramStart"/>
            <w:r w:rsidRPr="008B3EAB">
              <w:t>основные</w:t>
            </w:r>
            <w:proofErr w:type="gramEnd"/>
          </w:p>
          <w:p w:rsidR="00BE4E53" w:rsidRPr="008B3EAB" w:rsidRDefault="00BE4E53" w:rsidP="004146F8">
            <w:r w:rsidRPr="008B3EAB">
              <w:t xml:space="preserve">способы передачи </w:t>
            </w:r>
          </w:p>
          <w:p w:rsidR="00BE4E53" w:rsidRPr="008B3EAB" w:rsidRDefault="00BE4E53" w:rsidP="004146F8">
            <w:r w:rsidRPr="008B3EAB">
              <w:t>чужой речи, Уметь определять способ передачи чужой речи.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E4E53" w:rsidRPr="00D6011A" w:rsidRDefault="00BE4E53" w:rsidP="00BE4E53">
            <w:r>
              <w:t>Коммуникативные</w:t>
            </w:r>
          </w:p>
          <w:p w:rsidR="00BE4E53" w:rsidRPr="00D6011A" w:rsidRDefault="00BE4E53" w:rsidP="00BE4E53">
            <w:r w:rsidRPr="00D6011A">
              <w:t>Использование</w:t>
            </w:r>
            <w:r>
              <w:t xml:space="preserve"> конструкций с чужой речью </w:t>
            </w:r>
            <w:r w:rsidRPr="00D6011A">
              <w:t xml:space="preserve"> в речевой</w:t>
            </w:r>
            <w:r>
              <w:t xml:space="preserve"> </w:t>
            </w:r>
            <w:r w:rsidRPr="00D6011A">
              <w:t>практике при создании</w:t>
            </w:r>
            <w:r>
              <w:t xml:space="preserve"> устных и письменных высказываний</w:t>
            </w:r>
          </w:p>
          <w:p w:rsidR="00BE4E53" w:rsidRPr="008B3EAB" w:rsidRDefault="00BE4E53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Упражнение 3 страница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</w:tr>
      <w:tr w:rsidR="00BE4E53" w:rsidTr="00231A62">
        <w:trPr>
          <w:trHeight w:val="1702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 xml:space="preserve">Предложения с прямой речью.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tabs>
                <w:tab w:val="left" w:pos="-249"/>
              </w:tabs>
              <w:snapToGrid w:val="0"/>
              <w:ind w:left="15"/>
            </w:pPr>
            <w:r>
              <w:t xml:space="preserve">Беседа по вопросам Работа с газетными (журнальными) статьями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Индивидуальный опрос</w:t>
            </w:r>
          </w:p>
        </w:tc>
        <w:tc>
          <w:tcPr>
            <w:tcW w:w="21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53" w:rsidRPr="008B3EAB" w:rsidRDefault="00BE4E53" w:rsidP="004146F8">
            <w:pPr>
              <w:snapToGrid w:val="0"/>
            </w:pPr>
            <w:r w:rsidRPr="008B3EAB">
              <w:t xml:space="preserve">Знать правила </w:t>
            </w:r>
          </w:p>
          <w:p w:rsidR="00BE4E53" w:rsidRPr="008B3EAB" w:rsidRDefault="00BE4E53" w:rsidP="004146F8">
            <w:r w:rsidRPr="008B3EAB">
              <w:t>постановки знаков препинания в предложениях с прямой речью, разорванной словами автора.</w:t>
            </w:r>
          </w:p>
          <w:p w:rsidR="00BE4E53" w:rsidRPr="008B3EAB" w:rsidRDefault="00BE4E53" w:rsidP="004146F8">
            <w:r w:rsidRPr="008B3EAB">
              <w:lastRenderedPageBreak/>
              <w:t>Уметь находить подобные предложения в тексте, объяснять знаки препинания, конструировать предложения, подбирать синонимичные конструкции.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4E53" w:rsidRPr="008B3EAB" w:rsidRDefault="00BE4E53" w:rsidP="004146F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Упражнение  2 страница 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</w:tr>
      <w:tr w:rsidR="00BE4E53" w:rsidTr="00231A62"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tabs>
                <w:tab w:val="left" w:pos="-249"/>
              </w:tabs>
              <w:snapToGrid w:val="0"/>
              <w:ind w:left="1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21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53" w:rsidRPr="008B3EAB" w:rsidRDefault="00BE4E53" w:rsidP="004146F8">
            <w:pPr>
              <w:snapToGrid w:val="0"/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E53" w:rsidRPr="008B3EAB" w:rsidRDefault="00BE4E53" w:rsidP="004146F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</w:tr>
      <w:tr w:rsidR="00BE4E53" w:rsidTr="00231A62">
        <w:trPr>
          <w:trHeight w:val="2212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Пунктуация в предложениях с прямой речью.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 xml:space="preserve">Комбинированный урок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tabs>
                <w:tab w:val="left" w:pos="-249"/>
              </w:tabs>
              <w:snapToGrid w:val="0"/>
              <w:ind w:left="15"/>
            </w:pPr>
            <w:r>
              <w:t>Объяснение учителя, Знакомство с материалами параграфа Выполнение упражнений</w:t>
            </w:r>
          </w:p>
          <w:p w:rsidR="00BE4E53" w:rsidRDefault="00BE4E53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21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53" w:rsidRPr="008B3EAB" w:rsidRDefault="00BE4E53" w:rsidP="004146F8">
            <w:pPr>
              <w:snapToGrid w:val="0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E53" w:rsidRPr="008B3EAB" w:rsidRDefault="00BE4E53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  <w:r>
              <w:t>Упражнение 5 страница 154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53" w:rsidRDefault="00BE4E53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Предложения с косвенной речью.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 Запись в тетрадях Знакомство с материалами параграфа Выполнение упражнений</w:t>
            </w:r>
          </w:p>
          <w:p w:rsidR="00D2295A" w:rsidRDefault="00D2295A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Объяснительный диктант</w:t>
            </w:r>
          </w:p>
        </w:tc>
        <w:tc>
          <w:tcPr>
            <w:tcW w:w="21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  <w:r w:rsidRPr="008B3EAB">
              <w:t>Знать правила постановки знаков препинания в предложениях с косвенной речью.</w:t>
            </w:r>
          </w:p>
          <w:p w:rsidR="00D2295A" w:rsidRPr="008B3EAB" w:rsidRDefault="00D2295A" w:rsidP="004146F8">
            <w:r w:rsidRPr="008B3EAB">
              <w:t>Уметь находить подобные предложения в тексте, объяснять знаки препинания, конструировать предложения, подбирать синонимичные конструкции.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5A" w:rsidRPr="008B3EAB" w:rsidRDefault="00D2295A" w:rsidP="004146F8">
            <w:r w:rsidRPr="00C763A0">
              <w:rPr>
                <w:lang w:bidi="ru-RU"/>
              </w:rPr>
              <w:t>умение создавать, применять и преобразо</w:t>
            </w:r>
            <w:r w:rsidRPr="00C763A0">
              <w:rPr>
                <w:lang w:bidi="ru-RU"/>
              </w:rPr>
              <w:softHyphen/>
              <w:t>вывать знаки и символы, модели и схемы для решения учебных и познавательных задач;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Упражнение  3 страница  154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 xml:space="preserve">Знаки  препинания в предложениях с косвенной речью.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tabs>
                <w:tab w:val="left" w:pos="-249"/>
                <w:tab w:val="left" w:pos="72"/>
              </w:tabs>
              <w:snapToGrid w:val="0"/>
              <w:ind w:left="15" w:right="-50"/>
            </w:pPr>
            <w:r>
              <w:t>Работа с учебником, работа над упражнениями. Распознавание стилей речи.</w:t>
            </w:r>
          </w:p>
          <w:p w:rsidR="00D2295A" w:rsidRDefault="00D2295A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Выборочный диктант</w:t>
            </w:r>
          </w:p>
          <w:p w:rsidR="00D2295A" w:rsidRDefault="00D2295A" w:rsidP="004146F8"/>
        </w:tc>
        <w:tc>
          <w:tcPr>
            <w:tcW w:w="21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95A" w:rsidRPr="008B3EAB" w:rsidRDefault="00D2295A" w:rsidP="004146F8">
            <w:pPr>
              <w:snapToGrid w:val="0"/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295A" w:rsidRPr="008B3EAB" w:rsidRDefault="00D2295A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Упражнение  7 страница  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CE1CFD" w:rsidP="004146F8">
            <w:pPr>
              <w:snapToGrid w:val="0"/>
            </w:pPr>
            <w:r>
              <w:t>Изложение с творческим заданием</w:t>
            </w:r>
            <w:r w:rsidR="00D2295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  развития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ind w:left="15"/>
            </w:pPr>
            <w:r>
              <w:t xml:space="preserve">Прослушивание текста, словарно-орфографическая работа, запись под диктовку, лексический  разбор слова.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Предупредительный диктант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  <w:r w:rsidRPr="008B3EAB">
              <w:t>Уметь     пересказать    фрагмент прослушанного текста, сохраняя структуру и языковые особенно</w:t>
            </w:r>
            <w:r w:rsidRPr="008B3EAB">
              <w:softHyphen/>
              <w:t xml:space="preserve">сти </w:t>
            </w:r>
            <w:r w:rsidRPr="008B3EAB">
              <w:lastRenderedPageBreak/>
              <w:t xml:space="preserve">исходного текста, соблюдая нормы литературного  языка  на письме.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5A" w:rsidRPr="00697B45" w:rsidRDefault="00D2295A" w:rsidP="00D2295A">
            <w:r w:rsidRPr="00697B45">
              <w:lastRenderedPageBreak/>
              <w:t>Регулятивные:</w:t>
            </w:r>
          </w:p>
          <w:p w:rsidR="00D2295A" w:rsidRPr="00697B45" w:rsidRDefault="00D2295A" w:rsidP="00D2295A">
            <w:proofErr w:type="spellStart"/>
            <w:r w:rsidRPr="00697B45">
              <w:t>аудирование</w:t>
            </w:r>
            <w:proofErr w:type="spellEnd"/>
            <w:r w:rsidRPr="00697B45">
              <w:t>:</w:t>
            </w:r>
          </w:p>
          <w:p w:rsidR="00D2295A" w:rsidRPr="00697B45" w:rsidRDefault="00D2295A" w:rsidP="00D2295A">
            <w:r w:rsidRPr="00697B45">
              <w:t>адекватное понимание</w:t>
            </w:r>
          </w:p>
          <w:p w:rsidR="00D2295A" w:rsidRPr="00697B45" w:rsidRDefault="00D2295A" w:rsidP="00D2295A">
            <w:r w:rsidRPr="00697B45">
              <w:t xml:space="preserve">информации </w:t>
            </w:r>
            <w:proofErr w:type="gramStart"/>
            <w:r w:rsidRPr="00697B45">
              <w:t>устного</w:t>
            </w:r>
            <w:proofErr w:type="gramEnd"/>
          </w:p>
          <w:p w:rsidR="00D2295A" w:rsidRPr="00697B45" w:rsidRDefault="00D2295A" w:rsidP="00D2295A">
            <w:pPr>
              <w:jc w:val="both"/>
            </w:pPr>
            <w:r w:rsidRPr="00697B45">
              <w:t>сообщения</w:t>
            </w:r>
          </w:p>
          <w:p w:rsidR="00D2295A" w:rsidRPr="00697B45" w:rsidRDefault="00D2295A" w:rsidP="00D2295A">
            <w:r w:rsidRPr="00697B45">
              <w:t>Познавательные:</w:t>
            </w:r>
          </w:p>
          <w:p w:rsidR="00D2295A" w:rsidRPr="00697B45" w:rsidRDefault="00CE1CFD" w:rsidP="00D2295A">
            <w:r>
              <w:lastRenderedPageBreak/>
              <w:t xml:space="preserve">Умение </w:t>
            </w:r>
            <w:r w:rsidR="00D2295A" w:rsidRPr="00697B45">
              <w:t xml:space="preserve"> определять</w:t>
            </w:r>
          </w:p>
          <w:p w:rsidR="00D2295A" w:rsidRPr="00697B45" w:rsidRDefault="00D2295A" w:rsidP="00D2295A">
            <w:r w:rsidRPr="00697B45">
              <w:t>смысловую связь частей</w:t>
            </w:r>
          </w:p>
          <w:p w:rsidR="00D2295A" w:rsidRPr="00697B45" w:rsidRDefault="00D2295A" w:rsidP="00D2295A">
            <w:r w:rsidRPr="00697B45">
              <w:t>текста, способ сцепления</w:t>
            </w:r>
          </w:p>
          <w:p w:rsidR="00D2295A" w:rsidRPr="00697B45" w:rsidRDefault="00D2295A" w:rsidP="00D2295A">
            <w:r w:rsidRPr="00697B45">
              <w:t>предложений, характер</w:t>
            </w:r>
          </w:p>
          <w:p w:rsidR="00D2295A" w:rsidRPr="00697B45" w:rsidRDefault="00D2295A" w:rsidP="00D2295A">
            <w:r w:rsidRPr="00697B45">
              <w:t>синтаксических</w:t>
            </w:r>
          </w:p>
          <w:p w:rsidR="00D2295A" w:rsidRPr="008B3EAB" w:rsidRDefault="00D2295A" w:rsidP="00D2295A">
            <w:pPr>
              <w:snapToGrid w:val="0"/>
            </w:pPr>
            <w:r w:rsidRPr="00697B45">
              <w:t>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lastRenderedPageBreak/>
              <w:t>Завершить работу над изложением.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 xml:space="preserve">Диалог. Знаки препинания в диалогах.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работа. Сообщение учителя. Выполнение упражнений.</w:t>
            </w:r>
          </w:p>
          <w:p w:rsidR="00D2295A" w:rsidRDefault="00D2295A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 xml:space="preserve">Сочинение 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  <w:r>
              <w:t xml:space="preserve">Умение </w:t>
            </w:r>
            <w:r w:rsidRPr="008B3EAB">
              <w:t xml:space="preserve"> вести  диалог, а также отстаивать свою точку зрения.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Упражнение  5 страница  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 xml:space="preserve">Цитаты. Знаки  препинания в цитатах.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усвоения 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 Беседа по вопросам Знакомство с материалами параграфа Запись в тетрадях Выполнение упражнений</w:t>
            </w:r>
          </w:p>
          <w:p w:rsidR="00D2295A" w:rsidRDefault="00D2295A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Тестирование</w:t>
            </w: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5A" w:rsidRPr="00D6011A" w:rsidRDefault="00D2295A" w:rsidP="00D2295A">
            <w:r w:rsidRPr="00D6011A">
              <w:t>Коммуникативные:</w:t>
            </w:r>
          </w:p>
          <w:p w:rsidR="00D2295A" w:rsidRPr="00D6011A" w:rsidRDefault="00D2295A" w:rsidP="00D2295A">
            <w:r w:rsidRPr="00D6011A">
              <w:t>Использование</w:t>
            </w:r>
            <w:r>
              <w:t xml:space="preserve"> конструкций с цитатами </w:t>
            </w:r>
            <w:r w:rsidRPr="00D6011A">
              <w:t xml:space="preserve"> в речевой</w:t>
            </w:r>
            <w:r>
              <w:t xml:space="preserve"> </w:t>
            </w:r>
            <w:r w:rsidRPr="00D6011A">
              <w:t>практике при создании</w:t>
            </w:r>
            <w:r>
              <w:t xml:space="preserve"> устных и письменных высказываний</w:t>
            </w:r>
          </w:p>
          <w:p w:rsidR="00D2295A" w:rsidRPr="008B3EAB" w:rsidRDefault="00D2295A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 xml:space="preserve">Упражнение  1 страница  166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194AE9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Сочинение «Будьте тверже и смелее</w:t>
            </w:r>
            <w:proofErr w:type="gramStart"/>
            <w:r>
              <w:t xml:space="preserve"> </w:t>
            </w:r>
            <w:r w:rsidR="00CE1CFD">
              <w:t>,</w:t>
            </w:r>
            <w:proofErr w:type="gramEnd"/>
            <w:r>
              <w:t xml:space="preserve"> храбрые дети своего народа».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Урок   развития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tabs>
                <w:tab w:val="left" w:pos="108"/>
              </w:tabs>
              <w:snapToGrid w:val="0"/>
              <w:ind w:left="15"/>
            </w:pPr>
            <w:r>
              <w:t>Словарно-орфографическая работа</w:t>
            </w:r>
          </w:p>
          <w:p w:rsidR="00194AE9" w:rsidRDefault="00194AE9" w:rsidP="004146F8">
            <w:pPr>
              <w:ind w:left="15"/>
            </w:pPr>
            <w:r>
              <w:t xml:space="preserve">Наблюдения по материалам учебника Запись под диктовку </w:t>
            </w:r>
            <w:r>
              <w:lastRenderedPageBreak/>
              <w:t>Выполнение упражнений  Работа по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lastRenderedPageBreak/>
              <w:t xml:space="preserve">Диктант 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Pr="008B3EAB" w:rsidRDefault="00194AE9" w:rsidP="004146F8">
            <w:pPr>
              <w:snapToGrid w:val="0"/>
            </w:pPr>
            <w:r w:rsidRPr="008B3EAB">
              <w:t xml:space="preserve">Знать признаки текста, </w:t>
            </w:r>
          </w:p>
          <w:p w:rsidR="00194AE9" w:rsidRPr="008B3EAB" w:rsidRDefault="00194AE9" w:rsidP="004146F8">
            <w:r w:rsidRPr="008B3EAB">
              <w:t>лексические средства связи.</w:t>
            </w:r>
          </w:p>
          <w:p w:rsidR="00194AE9" w:rsidRPr="008B3EAB" w:rsidRDefault="00194AE9" w:rsidP="004146F8">
            <w:r w:rsidRPr="008B3EAB">
              <w:t>Уметь определять лексические средства связи, подбирать описательные обороты к ключевым словам в тексте.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  <w:r>
              <w:t>Завершить работу над сочинением.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E9" w:rsidRDefault="00194AE9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предложениях с прямой и косвенной речью.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обобщение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ind w:left="15"/>
            </w:pPr>
            <w:r>
              <w:t>Чтение текста, словарно-орфографическая  работа, составление плана, устный пересказ содержания текста по плану, письменное изложение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Написание сочинения-миниатюры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  <w:r w:rsidRPr="008B3EAB">
              <w:t xml:space="preserve">Понимать     смыслоразличительную   роль   знаков   препинания, уметь   пунктуационно   грамотно оформлять предложения с </w:t>
            </w:r>
            <w:proofErr w:type="spellStart"/>
            <w:proofErr w:type="gramStart"/>
            <w:r w:rsidRPr="008B3EAB">
              <w:t>с</w:t>
            </w:r>
            <w:proofErr w:type="spellEnd"/>
            <w:proofErr w:type="gramEnd"/>
            <w:r w:rsidRPr="008B3EAB">
              <w:t xml:space="preserve"> прямой и косвенной речью, , обосновы</w:t>
            </w:r>
            <w:r w:rsidRPr="008B3EAB">
              <w:softHyphen/>
              <w:t>вать выбор знаков препинания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  <w:r w:rsidRPr="00C763A0">
              <w:rPr>
                <w:lang w:bidi="ru-RU"/>
              </w:rPr>
              <w:t>умение опр</w:t>
            </w:r>
            <w:r>
              <w:rPr>
                <w:lang w:bidi="ru-RU"/>
              </w:rPr>
              <w:t>еделять понятия, создавать обоб</w:t>
            </w:r>
            <w:r w:rsidRPr="00C763A0">
              <w:rPr>
                <w:lang w:bidi="ru-RU"/>
              </w:rPr>
              <w:t>щения</w:t>
            </w:r>
            <w:proofErr w:type="gramStart"/>
            <w:r w:rsidRPr="00C763A0">
              <w:rPr>
                <w:lang w:bidi="ru-RU"/>
              </w:rPr>
              <w:t>.</w:t>
            </w:r>
            <w:proofErr w:type="gramEnd"/>
            <w:r w:rsidR="00CE1CFD">
              <w:rPr>
                <w:lang w:bidi="ru-RU"/>
              </w:rPr>
              <w:t xml:space="preserve"> </w:t>
            </w:r>
            <w:proofErr w:type="gramStart"/>
            <w:r w:rsidRPr="00C763A0">
              <w:rPr>
                <w:lang w:bidi="ru-RU"/>
              </w:rPr>
              <w:t>у</w:t>
            </w:r>
            <w:proofErr w:type="gramEnd"/>
            <w:r w:rsidRPr="00C763A0">
              <w:rPr>
                <w:lang w:bidi="ru-RU"/>
              </w:rPr>
              <w:t>станавливать аналогии, классифици</w:t>
            </w:r>
            <w:r w:rsidRPr="00C763A0">
              <w:rPr>
                <w:lang w:bidi="ru-RU"/>
              </w:rPr>
              <w:softHyphen/>
              <w:t>ровать, самостоятельно выбирать основания и критерии для классификации, устанавли</w:t>
            </w:r>
            <w:r w:rsidRPr="00C763A0">
              <w:rPr>
                <w:lang w:bidi="ru-RU"/>
              </w:rPr>
              <w:softHyphen/>
              <w:t>вать причинно-следственные связи, строить логическое рассуждение,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Упражнение  2 страница 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Контрольный диктант по теме «Предложения с прямой и косвенной речью».</w:t>
            </w:r>
          </w:p>
          <w:p w:rsidR="00D2295A" w:rsidRDefault="00D2295A" w:rsidP="004146F8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контроля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tabs>
                <w:tab w:val="left" w:pos="-249"/>
              </w:tabs>
              <w:snapToGrid w:val="0"/>
              <w:ind w:left="15"/>
            </w:pPr>
            <w:r>
              <w:t>Словарно-орфографическая работа. Сообщение учителя. Знакомство с материалами параграфа.  Выполнение упражнений.</w:t>
            </w:r>
          </w:p>
          <w:p w:rsidR="00D2295A" w:rsidRDefault="00D2295A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Тестирование</w:t>
            </w:r>
          </w:p>
          <w:p w:rsidR="00D2295A" w:rsidRDefault="00D2295A" w:rsidP="004146F8">
            <w:r>
              <w:t>Выполнение заданий на карточках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5A" w:rsidRPr="008B3EAB" w:rsidRDefault="00CE1CFD" w:rsidP="004146F8">
            <w:pPr>
              <w:snapToGrid w:val="0"/>
            </w:pPr>
            <w:r>
              <w:t>Знание основных</w:t>
            </w:r>
            <w:r w:rsidR="00D2295A" w:rsidRPr="008B3EAB">
              <w:t xml:space="preserve"> норм литературного язы</w:t>
            </w:r>
            <w:r>
              <w:t>ка (</w:t>
            </w:r>
            <w:proofErr w:type="gramStart"/>
            <w:r>
              <w:t>орфографические</w:t>
            </w:r>
            <w:proofErr w:type="gramEnd"/>
            <w:r>
              <w:t xml:space="preserve">, </w:t>
            </w:r>
            <w:proofErr w:type="spellStart"/>
            <w:r>
              <w:t>пункт-</w:t>
            </w:r>
            <w:r w:rsidR="00D2295A" w:rsidRPr="008B3EAB">
              <w:t>ные</w:t>
            </w:r>
            <w:proofErr w:type="spellEnd"/>
            <w:r w:rsidR="00D2295A" w:rsidRPr="008B3EAB">
              <w:t>).</w:t>
            </w:r>
          </w:p>
          <w:p w:rsidR="00D2295A" w:rsidRDefault="00CE1CFD" w:rsidP="004146F8">
            <w:r>
              <w:t xml:space="preserve">Умение </w:t>
            </w:r>
            <w:r w:rsidR="00D2295A" w:rsidRPr="008B3EAB">
              <w:t>осуществлять самоконтроль, находить в работе грамматические ошибки.</w:t>
            </w:r>
          </w:p>
          <w:p w:rsidR="00CE1CFD" w:rsidRPr="008B3EAB" w:rsidRDefault="00CE1CFD" w:rsidP="004146F8"/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5A" w:rsidRPr="00F33A5E" w:rsidRDefault="00D2295A" w:rsidP="00D2295A">
            <w:proofErr w:type="gramStart"/>
            <w:r w:rsidRPr="00F33A5E">
              <w:t>Регулятивные</w:t>
            </w:r>
            <w:proofErr w:type="gramEnd"/>
            <w:r w:rsidRPr="00F33A5E">
              <w:t>: оценивание</w:t>
            </w:r>
            <w:r>
              <w:t xml:space="preserve"> </w:t>
            </w:r>
            <w:r w:rsidRPr="00F33A5E">
              <w:t>образовательных</w:t>
            </w:r>
          </w:p>
          <w:p w:rsidR="00D2295A" w:rsidRPr="00F33A5E" w:rsidRDefault="00D2295A" w:rsidP="00D2295A">
            <w:proofErr w:type="gramStart"/>
            <w:r w:rsidRPr="00F33A5E">
              <w:t>достижений (учебных</w:t>
            </w:r>
            <w:proofErr w:type="gramEnd"/>
          </w:p>
          <w:p w:rsidR="00D2295A" w:rsidRPr="00F33A5E" w:rsidRDefault="00D2295A" w:rsidP="00D2295A">
            <w:r w:rsidRPr="00F33A5E">
              <w:t>успехов).</w:t>
            </w:r>
          </w:p>
          <w:p w:rsidR="00D2295A" w:rsidRPr="008B3EAB" w:rsidRDefault="00D2295A" w:rsidP="004146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BC05AB" w:rsidP="004146F8">
            <w:pPr>
              <w:snapToGrid w:val="0"/>
            </w:pPr>
            <w:r>
              <w:t>Выполнить тестовые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предложениях с обращениями.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обобщение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tabs>
                <w:tab w:val="left" w:pos="-249"/>
              </w:tabs>
              <w:snapToGrid w:val="0"/>
              <w:ind w:left="15"/>
            </w:pPr>
            <w:r>
              <w:t>Знакомство с материалами параграфа       Работа с учебником, Выполнение упражнений Беседа по вопросам</w:t>
            </w:r>
          </w:p>
          <w:p w:rsidR="00D2295A" w:rsidRDefault="00D2295A" w:rsidP="004146F8">
            <w:pPr>
              <w:tabs>
                <w:tab w:val="left" w:pos="-249"/>
                <w:tab w:val="left" w:pos="72"/>
              </w:tabs>
              <w:ind w:left="15" w:right="-50"/>
            </w:pPr>
          </w:p>
          <w:p w:rsidR="00D2295A" w:rsidRDefault="00D2295A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Тестирование Выполнение заданий на карточках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  <w:r w:rsidRPr="008B3EAB">
              <w:t>Понимать     смыслоразличительную   роль   знаков   препинания, уметь   пунктуационно   грамотно оформлять предложения с обращениями, обосновы</w:t>
            </w:r>
            <w:r w:rsidRPr="008B3EAB">
              <w:softHyphen/>
              <w:t xml:space="preserve">вать выбор знаков препинания. 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5A" w:rsidRPr="00F33A5E" w:rsidRDefault="00D2295A" w:rsidP="00D2295A">
            <w:proofErr w:type="gramStart"/>
            <w:r w:rsidRPr="00F33A5E">
              <w:t>Регулятивные</w:t>
            </w:r>
            <w:proofErr w:type="gramEnd"/>
            <w:r w:rsidRPr="00F33A5E">
              <w:t>: оценивание</w:t>
            </w:r>
            <w:r>
              <w:t xml:space="preserve"> </w:t>
            </w:r>
            <w:r w:rsidRPr="00F33A5E">
              <w:t>образовательных</w:t>
            </w:r>
          </w:p>
          <w:p w:rsidR="00D2295A" w:rsidRPr="00F33A5E" w:rsidRDefault="00D2295A" w:rsidP="00D2295A">
            <w:proofErr w:type="gramStart"/>
            <w:r w:rsidRPr="00F33A5E">
              <w:t>достижений (учебных</w:t>
            </w:r>
            <w:proofErr w:type="gramEnd"/>
          </w:p>
          <w:p w:rsidR="00D2295A" w:rsidRPr="00F33A5E" w:rsidRDefault="00D2295A" w:rsidP="00D2295A">
            <w:r w:rsidRPr="00F33A5E">
              <w:t>успехов).</w:t>
            </w:r>
          </w:p>
          <w:p w:rsidR="00D2295A" w:rsidRPr="008B3EAB" w:rsidRDefault="00D2295A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Упражнение  7 страница  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D2295A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pStyle w:val="ab"/>
              <w:numPr>
                <w:ilvl w:val="0"/>
                <w:numId w:val="11"/>
              </w:numPr>
              <w:snapToGrid w:val="0"/>
              <w:contextualSpacing w:val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 xml:space="preserve">Обобщение изученного о предложениях с однородными членами предложения.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Урок обобщение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tabs>
                <w:tab w:val="left" w:pos="-249"/>
              </w:tabs>
              <w:snapToGrid w:val="0"/>
              <w:ind w:left="15"/>
            </w:pPr>
            <w:r>
              <w:t xml:space="preserve">Словарно-орфографическая работа            </w:t>
            </w:r>
            <w:proofErr w:type="spellStart"/>
            <w:r>
              <w:t>Работа</w:t>
            </w:r>
            <w:proofErr w:type="spellEnd"/>
            <w:r>
              <w:t xml:space="preserve"> с газетными (журнальными) статьями        Запись в тетрадях Знакомство с материалами параграфа Выполнение упражнений  Беседа по вопросам</w:t>
            </w:r>
          </w:p>
          <w:p w:rsidR="00D2295A" w:rsidRDefault="00D2295A" w:rsidP="004146F8">
            <w:pPr>
              <w:ind w:left="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Тестирование Выполнение заданий на карточках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5A" w:rsidRPr="008B3EAB" w:rsidRDefault="00D2295A" w:rsidP="004146F8">
            <w:pPr>
              <w:snapToGrid w:val="0"/>
            </w:pPr>
            <w:r w:rsidRPr="008B3EAB">
              <w:t xml:space="preserve">Понимать     смыслоразличительную   роль   знаков   препинания, уметь   пунктуационно   грамотно оформлять предложения с </w:t>
            </w:r>
            <w:proofErr w:type="gramStart"/>
            <w:r w:rsidRPr="008B3EAB">
              <w:t>одно</w:t>
            </w:r>
            <w:r w:rsidRPr="008B3EAB">
              <w:softHyphen/>
              <w:t>родными</w:t>
            </w:r>
            <w:proofErr w:type="gramEnd"/>
            <w:r w:rsidRPr="008B3EAB">
              <w:t>, обосновы</w:t>
            </w:r>
            <w:r w:rsidRPr="008B3EAB">
              <w:softHyphen/>
              <w:t>вать выбор знаков препинания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5A" w:rsidRPr="00F33A5E" w:rsidRDefault="00D2295A" w:rsidP="00D2295A">
            <w:proofErr w:type="gramStart"/>
            <w:r w:rsidRPr="00F33A5E">
              <w:t>Регулятивные</w:t>
            </w:r>
            <w:proofErr w:type="gramEnd"/>
            <w:r w:rsidRPr="00F33A5E">
              <w:t>: оценивание</w:t>
            </w:r>
            <w:r>
              <w:t xml:space="preserve"> </w:t>
            </w:r>
            <w:r w:rsidRPr="00F33A5E">
              <w:t>образовательных</w:t>
            </w:r>
          </w:p>
          <w:p w:rsidR="00D2295A" w:rsidRPr="00F33A5E" w:rsidRDefault="00D2295A" w:rsidP="00D2295A">
            <w:proofErr w:type="gramStart"/>
            <w:r w:rsidRPr="00F33A5E">
              <w:t>достижений (учебных</w:t>
            </w:r>
            <w:proofErr w:type="gramEnd"/>
          </w:p>
          <w:p w:rsidR="00D2295A" w:rsidRPr="00F33A5E" w:rsidRDefault="00D2295A" w:rsidP="00D2295A">
            <w:r w:rsidRPr="00F33A5E">
              <w:t>успехов).</w:t>
            </w:r>
          </w:p>
          <w:p w:rsidR="00D2295A" w:rsidRPr="008B3EAB" w:rsidRDefault="00D2295A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  <w:r>
              <w:t>Упражнение  11 страница  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5A" w:rsidRDefault="00D2295A" w:rsidP="004146F8">
            <w:pPr>
              <w:snapToGrid w:val="0"/>
            </w:pPr>
          </w:p>
        </w:tc>
      </w:tr>
      <w:tr w:rsidR="00BC4608" w:rsidTr="00231A62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pStyle w:val="ab"/>
              <w:snapToGrid w:val="0"/>
              <w:ind w:left="0"/>
            </w:pPr>
            <w:r>
              <w:t>65-66.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вводных словах, словосочетания</w:t>
            </w:r>
            <w:r>
              <w:lastRenderedPageBreak/>
              <w:t xml:space="preserve">х, предложениях.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  <w:r>
              <w:t>Урок обобщение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  <w:ind w:left="15"/>
            </w:pPr>
            <w:r>
              <w:t>Прослушивание текста, словарно-орфографическая работа, запись под диктовку.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  <w:r>
              <w:t>Тестирование Выполнение заданий на карточках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608" w:rsidRPr="008B3EAB" w:rsidRDefault="00BC4608" w:rsidP="004146F8">
            <w:pPr>
              <w:snapToGrid w:val="0"/>
            </w:pPr>
            <w:r w:rsidRPr="008B3EAB">
              <w:t xml:space="preserve">Понимать     смыслоразличительную   роль   знаков   препинания, </w:t>
            </w:r>
            <w:r w:rsidRPr="008B3EAB">
              <w:lastRenderedPageBreak/>
              <w:t xml:space="preserve">уметь   </w:t>
            </w:r>
            <w:proofErr w:type="spellStart"/>
            <w:proofErr w:type="gramStart"/>
            <w:r w:rsidRPr="008B3EAB">
              <w:t>пунктуа</w:t>
            </w:r>
            <w:r w:rsidR="00BC05AB">
              <w:t>-ционно</w:t>
            </w:r>
            <w:proofErr w:type="spellEnd"/>
            <w:proofErr w:type="gramEnd"/>
            <w:r w:rsidR="00BC05AB">
              <w:t xml:space="preserve"> </w:t>
            </w:r>
            <w:r w:rsidRPr="008B3EAB">
              <w:t>грамотно оформлять предложения с вводными словами, обосновы</w:t>
            </w:r>
            <w:r w:rsidRPr="008B3EAB">
              <w:softHyphen/>
              <w:t>вать выбор знаков препинания.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608" w:rsidRPr="00F33A5E" w:rsidRDefault="00BC4608" w:rsidP="00BC4608">
            <w:proofErr w:type="gramStart"/>
            <w:r w:rsidRPr="00F33A5E">
              <w:lastRenderedPageBreak/>
              <w:t>Регулятивные</w:t>
            </w:r>
            <w:proofErr w:type="gramEnd"/>
            <w:r w:rsidRPr="00F33A5E">
              <w:t>: оценивание</w:t>
            </w:r>
            <w:r>
              <w:t xml:space="preserve"> </w:t>
            </w:r>
            <w:r w:rsidRPr="00F33A5E">
              <w:t>образовательных</w:t>
            </w:r>
          </w:p>
          <w:p w:rsidR="00BC4608" w:rsidRPr="00F33A5E" w:rsidRDefault="00BC4608" w:rsidP="00BC4608">
            <w:proofErr w:type="gramStart"/>
            <w:r w:rsidRPr="00F33A5E">
              <w:t>достижений (учебных</w:t>
            </w:r>
            <w:proofErr w:type="gramEnd"/>
          </w:p>
          <w:p w:rsidR="00BC4608" w:rsidRPr="00F33A5E" w:rsidRDefault="00BC4608" w:rsidP="00BC4608">
            <w:r w:rsidRPr="00F33A5E">
              <w:lastRenderedPageBreak/>
              <w:t>успехов).</w:t>
            </w:r>
          </w:p>
          <w:p w:rsidR="00BC4608" w:rsidRPr="008B3EAB" w:rsidRDefault="00BC4608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  <w:r>
              <w:lastRenderedPageBreak/>
              <w:t>Упражнение 14  страница  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</w:p>
        </w:tc>
      </w:tr>
      <w:tr w:rsidR="00BC4608" w:rsidTr="00BC05AB">
        <w:trPr>
          <w:trHeight w:val="14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</w:p>
          <w:p w:rsidR="00BC4608" w:rsidRDefault="00BC4608" w:rsidP="004146F8">
            <w:r>
              <w:t>67.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  <w:r>
              <w:t xml:space="preserve">Обобщение изученного об обособленных членах предложения.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  <w:r>
              <w:t>Урок обобщение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  <w:ind w:left="15"/>
            </w:pPr>
            <w:r>
              <w:t>Фронтальная проверка,       Работа по карточкам.            Игра «Найди ошибки». Выполнение упражнений.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Pr="008B3EAB" w:rsidRDefault="00BC4608" w:rsidP="004146F8">
            <w:pPr>
              <w:snapToGrid w:val="0"/>
            </w:pPr>
            <w:r w:rsidRPr="008B3EAB">
              <w:t>Устный фронтальный опрос.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608" w:rsidRPr="008B3EAB" w:rsidRDefault="00BC4608" w:rsidP="004146F8">
            <w:pPr>
              <w:snapToGrid w:val="0"/>
            </w:pPr>
            <w:r w:rsidRPr="008B3EAB">
              <w:t>Понимать     смыслоразличительную   роль   знаков   препинания, уметь   пунктуационно   грамотно оформлять предложения с обособленными членами предложения, обосновы</w:t>
            </w:r>
            <w:r w:rsidRPr="008B3EAB">
              <w:softHyphen/>
              <w:t>вать выбор знаков препинания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608" w:rsidRPr="00CC2E48" w:rsidRDefault="00BC4608" w:rsidP="00BC4608">
            <w:r w:rsidRPr="00CC2E48">
              <w:t>Регулятивные:</w:t>
            </w:r>
          </w:p>
          <w:p w:rsidR="00BC4608" w:rsidRPr="00CC2E48" w:rsidRDefault="00BC4608" w:rsidP="00BC4608">
            <w:r w:rsidRPr="00CC2E48">
              <w:t>функционально-</w:t>
            </w:r>
          </w:p>
          <w:p w:rsidR="00BC4608" w:rsidRPr="00CC2E48" w:rsidRDefault="00BC4608" w:rsidP="00BC4608">
            <w:r w:rsidRPr="00CC2E48">
              <w:t>структурная</w:t>
            </w:r>
          </w:p>
          <w:p w:rsidR="00BC4608" w:rsidRPr="00CC2E48" w:rsidRDefault="00BC4608" w:rsidP="00BC4608">
            <w:proofErr w:type="spellStart"/>
            <w:r w:rsidRPr="00CC2E48">
              <w:t>сформированность</w:t>
            </w:r>
            <w:proofErr w:type="spellEnd"/>
            <w:r>
              <w:t xml:space="preserve"> </w:t>
            </w:r>
            <w:r w:rsidRPr="00CC2E48">
              <w:t>учебной</w:t>
            </w:r>
            <w:r>
              <w:t xml:space="preserve"> </w:t>
            </w:r>
            <w:r w:rsidRPr="00CC2E48">
              <w:t>деятельности.</w:t>
            </w:r>
          </w:p>
          <w:p w:rsidR="00BC4608" w:rsidRDefault="00BC4608" w:rsidP="00BC4608"/>
          <w:p w:rsidR="00BC4608" w:rsidRPr="00CC2E48" w:rsidRDefault="00BC4608" w:rsidP="00BC4608">
            <w:r w:rsidRPr="00CC2E48">
              <w:t>Познавательные:</w:t>
            </w:r>
          </w:p>
          <w:p w:rsidR="00BC4608" w:rsidRPr="00CC2E48" w:rsidRDefault="00BC4608" w:rsidP="00BC4608">
            <w:r w:rsidRPr="00CC2E48">
              <w:t>применение</w:t>
            </w:r>
          </w:p>
          <w:p w:rsidR="00BC4608" w:rsidRPr="00CC2E48" w:rsidRDefault="00BC4608" w:rsidP="00BC4608">
            <w:r w:rsidRPr="00CC2E48">
              <w:t>синтаксических знаний и</w:t>
            </w:r>
          </w:p>
          <w:p w:rsidR="00BC4608" w:rsidRPr="00CC2E48" w:rsidRDefault="00BC4608" w:rsidP="00BC4608">
            <w:r w:rsidRPr="00CC2E48">
              <w:t>умений в практике</w:t>
            </w:r>
          </w:p>
          <w:p w:rsidR="00BC4608" w:rsidRPr="00CC2E48" w:rsidRDefault="00BC4608" w:rsidP="00BC4608">
            <w:r w:rsidRPr="00CC2E48">
              <w:t>правописания.</w:t>
            </w:r>
          </w:p>
          <w:p w:rsidR="00BC4608" w:rsidRDefault="00BC4608" w:rsidP="00BC4608"/>
          <w:p w:rsidR="00BC4608" w:rsidRPr="008B3EAB" w:rsidRDefault="00BC4608" w:rsidP="00BC4608">
            <w:pPr>
              <w:snapToGrid w:val="0"/>
            </w:pPr>
            <w:proofErr w:type="gramStart"/>
            <w:r w:rsidRPr="00CC2E48">
              <w:t>Коммуникативные</w:t>
            </w:r>
            <w:proofErr w:type="gramEnd"/>
            <w:r w:rsidRPr="00CC2E48">
              <w:t>: умение</w:t>
            </w:r>
            <w:r>
              <w:t xml:space="preserve"> </w:t>
            </w:r>
            <w:r w:rsidRPr="00CC2E48">
              <w:t>выработать внутренний</w:t>
            </w:r>
            <w:r>
              <w:t xml:space="preserve"> </w:t>
            </w:r>
            <w:r w:rsidRPr="00CC2E48">
              <w:t>план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Pr="008B3EAB" w:rsidRDefault="00BC4608" w:rsidP="004146F8">
            <w:pPr>
              <w:snapToGrid w:val="0"/>
            </w:pPr>
            <w:r w:rsidRPr="008B3EAB">
              <w:t>Упражнение  15 страница  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</w:p>
        </w:tc>
      </w:tr>
      <w:tr w:rsidR="00BC4608" w:rsidTr="00BC05AB">
        <w:trPr>
          <w:trHeight w:val="1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9725F1">
            <w:pPr>
              <w:snapToGrid w:val="0"/>
            </w:pPr>
            <w:r>
              <w:t>68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BC4608">
            <w:pPr>
              <w:autoSpaceDE w:val="0"/>
              <w:snapToGrid w:val="0"/>
              <w:spacing w:line="252" w:lineRule="auto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 в 8 классе.  Итоговый тест</w:t>
            </w:r>
          </w:p>
          <w:p w:rsidR="00BC4608" w:rsidRDefault="00BC4608" w:rsidP="004146F8">
            <w:pPr>
              <w:autoSpaceDE w:val="0"/>
              <w:spacing w:line="252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  <w:r>
              <w:t>Урок повторения и</w:t>
            </w:r>
          </w:p>
          <w:p w:rsidR="00BC4608" w:rsidRDefault="00BC4608" w:rsidP="004146F8">
            <w:r>
              <w:t>закрепле</w:t>
            </w:r>
            <w:r>
              <w:softHyphen/>
              <w:t>ния      изу</w:t>
            </w:r>
            <w:r>
              <w:softHyphen/>
            </w:r>
            <w:r>
              <w:lastRenderedPageBreak/>
              <w:t>ченного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tabs>
                <w:tab w:val="left" w:pos="-249"/>
              </w:tabs>
              <w:snapToGrid w:val="0"/>
              <w:ind w:left="15"/>
            </w:pPr>
            <w:r>
              <w:lastRenderedPageBreak/>
              <w:t xml:space="preserve">Беседа по вопросам Работа с газетными (журнальными) статьями Тренировочные упражнения  Запись </w:t>
            </w:r>
            <w:r>
              <w:lastRenderedPageBreak/>
              <w:t>под диктовку Комплексный анализ текста, Работа по карточкам.  Диктант с заданием.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Pr="008B3EAB" w:rsidRDefault="00BC4608" w:rsidP="004146F8">
            <w:pPr>
              <w:snapToGrid w:val="0"/>
            </w:pPr>
            <w:r w:rsidRPr="008B3EAB">
              <w:lastRenderedPageBreak/>
              <w:t>Самостоятельная работа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  <w:r w:rsidRPr="008B3EAB">
              <w:t xml:space="preserve">Понимать     смыслоразличительную   роль   знаков   препинания, </w:t>
            </w:r>
          </w:p>
          <w:p w:rsidR="00BC4608" w:rsidRDefault="00BC4608" w:rsidP="004146F8">
            <w:pPr>
              <w:snapToGrid w:val="0"/>
            </w:pPr>
          </w:p>
          <w:p w:rsidR="00BC4608" w:rsidRPr="008B3EAB" w:rsidRDefault="00BC4608" w:rsidP="004146F8">
            <w:pPr>
              <w:snapToGrid w:val="0"/>
            </w:pPr>
            <w:r w:rsidRPr="008B3EAB">
              <w:lastRenderedPageBreak/>
              <w:t>уметь   пунктуационно   грамотно оформлять предложения с одно</w:t>
            </w:r>
            <w:r w:rsidRPr="008B3EAB"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Pr="008B3EAB">
              <w:softHyphen/>
              <w:t>вать выбор знаков препинания.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608" w:rsidRPr="008B3EAB" w:rsidRDefault="00BC4608" w:rsidP="004146F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Pr="008B3EAB" w:rsidRDefault="00BC4608" w:rsidP="004146F8">
            <w:pPr>
              <w:snapToGrid w:val="0"/>
            </w:pPr>
            <w:r w:rsidRPr="008B3EAB">
              <w:t xml:space="preserve">Повторить изученную пунктуацию в простых предложениях.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08" w:rsidRDefault="00BC4608" w:rsidP="004146F8">
            <w:pPr>
              <w:snapToGrid w:val="0"/>
            </w:pPr>
          </w:p>
        </w:tc>
      </w:tr>
    </w:tbl>
    <w:p w:rsidR="00732826" w:rsidRDefault="00732826" w:rsidP="00732826"/>
    <w:p w:rsidR="00732826" w:rsidRDefault="00732826" w:rsidP="00732826"/>
    <w:p w:rsidR="00732826" w:rsidRDefault="00732826" w:rsidP="00732826"/>
    <w:p w:rsidR="00732826" w:rsidRDefault="00732826" w:rsidP="00732826"/>
    <w:p w:rsidR="00732826" w:rsidRDefault="00732826" w:rsidP="00732826"/>
    <w:p w:rsidR="00732826" w:rsidRDefault="00732826" w:rsidP="00732826"/>
    <w:tbl>
      <w:tblPr>
        <w:tblpPr w:leftFromText="180" w:rightFromText="180" w:vertAnchor="page" w:horzAnchor="margin" w:tblpXSpec="center" w:tblpY="981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4"/>
        <w:gridCol w:w="8763"/>
        <w:gridCol w:w="2268"/>
      </w:tblGrid>
      <w:tr w:rsidR="00BC4608" w:rsidRPr="00810BA1" w:rsidTr="00FE31EC">
        <w:trPr>
          <w:trHeight w:val="758"/>
        </w:trPr>
        <w:tc>
          <w:tcPr>
            <w:tcW w:w="4344" w:type="dxa"/>
            <w:tcBorders>
              <w:top w:val="nil"/>
              <w:left w:val="nil"/>
            </w:tcBorders>
          </w:tcPr>
          <w:p w:rsidR="00BC4608" w:rsidRPr="00810BA1" w:rsidRDefault="00BC4608" w:rsidP="004146F8">
            <w:pPr>
              <w:jc w:val="center"/>
              <w:rPr>
                <w:b/>
              </w:rPr>
            </w:pPr>
          </w:p>
        </w:tc>
        <w:tc>
          <w:tcPr>
            <w:tcW w:w="8763" w:type="dxa"/>
            <w:tcBorders>
              <w:top w:val="nil"/>
              <w:right w:val="nil"/>
            </w:tcBorders>
          </w:tcPr>
          <w:p w:rsidR="00BC4608" w:rsidRPr="00810BA1" w:rsidRDefault="00BC4608" w:rsidP="004146F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C4608" w:rsidRPr="00810BA1" w:rsidRDefault="00BC4608" w:rsidP="004146F8">
            <w:pPr>
              <w:jc w:val="center"/>
              <w:rPr>
                <w:b/>
                <w:color w:val="333333"/>
              </w:rPr>
            </w:pPr>
          </w:p>
        </w:tc>
      </w:tr>
    </w:tbl>
    <w:p w:rsidR="00732826" w:rsidRDefault="00732826" w:rsidP="00732826"/>
    <w:p w:rsidR="00732826" w:rsidRDefault="00732826" w:rsidP="00732826"/>
    <w:p w:rsidR="00732826" w:rsidRDefault="00732826" w:rsidP="009725F1">
      <w:pPr>
        <w:sectPr w:rsidR="00732826" w:rsidSect="00C23469">
          <w:pgSz w:w="16838" w:h="11906" w:orient="landscape"/>
          <w:pgMar w:top="851" w:right="1134" w:bottom="1701" w:left="1843" w:header="720" w:footer="720" w:gutter="0"/>
          <w:cols w:space="720"/>
          <w:docGrid w:linePitch="360"/>
        </w:sectPr>
      </w:pPr>
    </w:p>
    <w:p w:rsidR="00BC05AB" w:rsidRPr="00256290" w:rsidRDefault="00BC05AB" w:rsidP="00BC05AB">
      <w:pPr>
        <w:pStyle w:val="Default"/>
        <w:jc w:val="center"/>
      </w:pPr>
      <w:r w:rsidRPr="00256290">
        <w:rPr>
          <w:b/>
          <w:bCs/>
          <w:i/>
          <w:iCs/>
        </w:rPr>
        <w:lastRenderedPageBreak/>
        <w:t>Учебно-методическое и материально-техническое и информационное обеспечение образовательной деятельности</w:t>
      </w:r>
    </w:p>
    <w:p w:rsidR="00732826" w:rsidRDefault="00732826" w:rsidP="00732826">
      <w:pPr>
        <w:jc w:val="center"/>
        <w:rPr>
          <w:b/>
          <w:color w:val="000000"/>
        </w:rPr>
      </w:pPr>
    </w:p>
    <w:p w:rsidR="00732826" w:rsidRDefault="00732826" w:rsidP="00732826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39"/>
        </w:tabs>
        <w:autoSpaceDE w:val="0"/>
        <w:spacing w:line="374" w:lineRule="exact"/>
        <w:contextualSpacing w:val="0"/>
        <w:rPr>
          <w:color w:val="000000"/>
          <w:spacing w:val="-1"/>
        </w:rPr>
      </w:pPr>
      <w:r>
        <w:t>Учебник</w:t>
      </w:r>
      <w:proofErr w:type="gramStart"/>
      <w:r>
        <w:t xml:space="preserve"> :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  <w:spacing w:val="4"/>
        </w:rPr>
        <w:t>«</w:t>
      </w:r>
      <w:proofErr w:type="spellStart"/>
      <w:r>
        <w:rPr>
          <w:color w:val="000000"/>
          <w:spacing w:val="4"/>
        </w:rPr>
        <w:t>Ч</w:t>
      </w:r>
      <w:r>
        <w:rPr>
          <w:rFonts w:ascii="TimesET Chuvash" w:hAnsi="TimesET Chuvash" w:cs="TimesET Chuvash"/>
          <w:color w:val="000000"/>
          <w:spacing w:val="4"/>
        </w:rPr>
        <w:t>=</w:t>
      </w:r>
      <w:r>
        <w:rPr>
          <w:color w:val="000000"/>
          <w:spacing w:val="4"/>
        </w:rPr>
        <w:t>ваш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ч</w:t>
      </w:r>
      <w:r>
        <w:rPr>
          <w:rFonts w:ascii="TimesET Chuvash" w:hAnsi="TimesET Chuvash" w:cs="TimesET Chuvash"/>
          <w:color w:val="000000"/>
          <w:spacing w:val="4"/>
        </w:rPr>
        <w:t>\</w:t>
      </w:r>
      <w:r>
        <w:rPr>
          <w:color w:val="000000"/>
          <w:spacing w:val="4"/>
        </w:rPr>
        <w:t>лхи</w:t>
      </w:r>
      <w:proofErr w:type="spellEnd"/>
      <w:r>
        <w:rPr>
          <w:color w:val="000000"/>
          <w:spacing w:val="4"/>
        </w:rPr>
        <w:t xml:space="preserve">», </w:t>
      </w:r>
      <w:r>
        <w:rPr>
          <w:color w:val="000000"/>
          <w:spacing w:val="-1"/>
        </w:rPr>
        <w:t xml:space="preserve">8-9 классы, 2009, автор И.А.Андреев </w:t>
      </w:r>
    </w:p>
    <w:p w:rsidR="00732826" w:rsidRDefault="00732826" w:rsidP="00732826">
      <w:pPr>
        <w:pStyle w:val="Standard"/>
        <w:numPr>
          <w:ilvl w:val="0"/>
          <w:numId w:val="3"/>
        </w:numPr>
        <w:rPr>
          <w:b/>
        </w:rPr>
      </w:pPr>
      <w:r>
        <w:rPr>
          <w:b/>
        </w:rPr>
        <w:t>Литература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для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учителя:</w:t>
      </w:r>
    </w:p>
    <w:p w:rsidR="000458E5" w:rsidRPr="00F5527D" w:rsidRDefault="000458E5" w:rsidP="00732826">
      <w:pPr>
        <w:pStyle w:val="Standard"/>
        <w:numPr>
          <w:ilvl w:val="0"/>
          <w:numId w:val="3"/>
        </w:numPr>
      </w:pPr>
      <w:r w:rsidRPr="00F5527D">
        <w:t>Л.П.Сергеев. Методика чувашского языка. Чебоксары: ЧКИ, 2002</w:t>
      </w:r>
    </w:p>
    <w:p w:rsidR="000458E5" w:rsidRPr="00F5527D" w:rsidRDefault="00F5527D" w:rsidP="00732826">
      <w:pPr>
        <w:pStyle w:val="Standard"/>
        <w:numPr>
          <w:ilvl w:val="0"/>
          <w:numId w:val="3"/>
        </w:numPr>
      </w:pPr>
      <w:r w:rsidRPr="00F5527D">
        <w:t>И.А.Андреев. Чувашская пунктуация. Чебоксары: ЧКИ, 2004</w:t>
      </w:r>
    </w:p>
    <w:p w:rsidR="00732826" w:rsidRDefault="00732826" w:rsidP="00732826">
      <w:pPr>
        <w:pStyle w:val="Standard"/>
        <w:numPr>
          <w:ilvl w:val="0"/>
          <w:numId w:val="3"/>
        </w:numPr>
        <w:spacing w:line="276" w:lineRule="auto"/>
      </w:pPr>
      <w:proofErr w:type="spellStart"/>
      <w:r>
        <w:t>П.Ялгир</w:t>
      </w:r>
      <w:proofErr w:type="spellEnd"/>
      <w:r>
        <w:rPr>
          <w:rFonts w:eastAsia="Times New Roman" w:cs="Times New Roman"/>
        </w:rPr>
        <w:t xml:space="preserve">  </w:t>
      </w:r>
      <w:r>
        <w:t>Краткая</w:t>
      </w:r>
      <w:r>
        <w:rPr>
          <w:rFonts w:eastAsia="Times New Roman" w:cs="Times New Roman"/>
        </w:rPr>
        <w:t xml:space="preserve"> </w:t>
      </w:r>
      <w:r>
        <w:t>энциклопедия</w:t>
      </w:r>
      <w:r>
        <w:rPr>
          <w:rFonts w:eastAsia="Times New Roman" w:cs="Times New Roman"/>
        </w:rPr>
        <w:t xml:space="preserve"> </w:t>
      </w:r>
      <w:r>
        <w:t>чувашской</w:t>
      </w:r>
      <w:r>
        <w:rPr>
          <w:rFonts w:eastAsia="Times New Roman" w:cs="Times New Roman"/>
        </w:rPr>
        <w:t xml:space="preserve"> </w:t>
      </w:r>
      <w:r>
        <w:t>литературы.</w:t>
      </w:r>
      <w:r>
        <w:rPr>
          <w:rFonts w:eastAsia="Times New Roman" w:cs="Times New Roman"/>
        </w:rPr>
        <w:t xml:space="preserve"> </w:t>
      </w:r>
      <w:proofErr w:type="spellStart"/>
      <w:r>
        <w:t>Кюгеси</w:t>
      </w:r>
      <w:proofErr w:type="spellEnd"/>
      <w:r>
        <w:rPr>
          <w:rFonts w:eastAsia="Times New Roman" w:cs="Times New Roman"/>
        </w:rPr>
        <w:t xml:space="preserve"> </w:t>
      </w:r>
      <w:r>
        <w:t>1999г.</w:t>
      </w:r>
      <w:r>
        <w:rPr>
          <w:rFonts w:eastAsia="Times New Roman" w:cs="Times New Roman"/>
        </w:rPr>
        <w:t xml:space="preserve"> </w:t>
      </w:r>
      <w:r>
        <w:t>1шт.</w:t>
      </w:r>
    </w:p>
    <w:p w:rsidR="00732826" w:rsidRDefault="00732826" w:rsidP="00732826">
      <w:pPr>
        <w:pStyle w:val="Standard"/>
        <w:numPr>
          <w:ilvl w:val="0"/>
          <w:numId w:val="3"/>
        </w:numPr>
        <w:spacing w:line="276" w:lineRule="auto"/>
      </w:pPr>
      <w:r>
        <w:t>Краткая</w:t>
      </w:r>
      <w:r>
        <w:rPr>
          <w:rFonts w:eastAsia="Times New Roman" w:cs="Times New Roman"/>
        </w:rPr>
        <w:t xml:space="preserve"> </w:t>
      </w:r>
      <w:r>
        <w:t>чувашская</w:t>
      </w:r>
      <w:r>
        <w:rPr>
          <w:rFonts w:eastAsia="Times New Roman" w:cs="Times New Roman"/>
        </w:rPr>
        <w:t xml:space="preserve"> </w:t>
      </w:r>
      <w:r>
        <w:t>энциклопедия.</w:t>
      </w:r>
      <w:r>
        <w:rPr>
          <w:rFonts w:eastAsia="Times New Roman" w:cs="Times New Roman"/>
        </w:rPr>
        <w:t xml:space="preserve"> </w:t>
      </w:r>
      <w:r>
        <w:t>Чебоксары,</w:t>
      </w:r>
      <w:r>
        <w:rPr>
          <w:rFonts w:eastAsia="Times New Roman" w:cs="Times New Roman"/>
        </w:rPr>
        <w:t xml:space="preserve"> </w:t>
      </w:r>
      <w:r>
        <w:t>2004г.</w:t>
      </w:r>
      <w:r>
        <w:rPr>
          <w:rFonts w:eastAsia="Times New Roman" w:cs="Times New Roman"/>
        </w:rPr>
        <w:t xml:space="preserve"> </w:t>
      </w:r>
      <w:r>
        <w:t>1шт.</w:t>
      </w:r>
    </w:p>
    <w:p w:rsidR="00732826" w:rsidRDefault="00732826" w:rsidP="00732826">
      <w:pPr>
        <w:pStyle w:val="Standard"/>
        <w:numPr>
          <w:ilvl w:val="0"/>
          <w:numId w:val="3"/>
        </w:numPr>
        <w:spacing w:line="276" w:lineRule="auto"/>
        <w:rPr>
          <w:rFonts w:eastAsia="Times New Roman" w:cs="Times New Roman"/>
        </w:rPr>
      </w:pPr>
      <w:r>
        <w:t>Презентации</w:t>
      </w:r>
      <w:r>
        <w:rPr>
          <w:rFonts w:eastAsia="Times New Roman" w:cs="Times New Roman"/>
        </w:rPr>
        <w:t xml:space="preserve"> </w:t>
      </w:r>
      <w:r>
        <w:t>уроков</w:t>
      </w:r>
      <w:r>
        <w:rPr>
          <w:rFonts w:eastAsia="Times New Roman" w:cs="Times New Roman"/>
        </w:rPr>
        <w:t xml:space="preserve"> </w:t>
      </w:r>
      <w:r>
        <w:t>учителей</w:t>
      </w:r>
      <w:r>
        <w:rPr>
          <w:rFonts w:eastAsia="Times New Roman" w:cs="Times New Roman"/>
        </w:rPr>
        <w:t xml:space="preserve"> </w:t>
      </w:r>
      <w:r>
        <w:t>чувашско</w:t>
      </w:r>
      <w:r w:rsidR="0017347B">
        <w:t>го языка</w:t>
      </w:r>
    </w:p>
    <w:p w:rsidR="00732826" w:rsidRDefault="00732826" w:rsidP="00732826">
      <w:pPr>
        <w:pStyle w:val="Standard"/>
        <w:spacing w:line="276" w:lineRule="auto"/>
        <w:ind w:left="360"/>
      </w:pPr>
    </w:p>
    <w:p w:rsidR="00732826" w:rsidRDefault="00732826" w:rsidP="00732826">
      <w:pPr>
        <w:pStyle w:val="Standard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Литература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для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учащихся:</w:t>
      </w:r>
    </w:p>
    <w:p w:rsidR="00732826" w:rsidRDefault="00732826" w:rsidP="0073282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Times New Roman" w:cs="Times New Roman"/>
        </w:rPr>
        <w:t xml:space="preserve">  </w:t>
      </w:r>
      <w:r>
        <w:t>Дмитриев</w:t>
      </w:r>
      <w:r>
        <w:rPr>
          <w:rFonts w:eastAsia="Times New Roman" w:cs="Times New Roman"/>
        </w:rPr>
        <w:t xml:space="preserve"> </w:t>
      </w:r>
      <w:r>
        <w:t>В.И.</w:t>
      </w:r>
      <w:r>
        <w:rPr>
          <w:rFonts w:eastAsia="Times New Roman" w:cs="Times New Roman"/>
        </w:rPr>
        <w:t xml:space="preserve"> </w:t>
      </w:r>
      <w:proofErr w:type="spellStart"/>
      <w:r>
        <w:t>Чаваш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t>челхи</w:t>
      </w:r>
      <w:proofErr w:type="spellEnd"/>
      <w:r>
        <w:rPr>
          <w:rFonts w:eastAsia="Times New Roman" w:cs="Times New Roman"/>
        </w:rPr>
        <w:t xml:space="preserve"> </w:t>
      </w:r>
      <w:r>
        <w:t>тата</w:t>
      </w:r>
      <w:r>
        <w:rPr>
          <w:rFonts w:eastAsia="Times New Roman" w:cs="Times New Roman"/>
        </w:rPr>
        <w:t xml:space="preserve"> </w:t>
      </w:r>
      <w:proofErr w:type="spellStart"/>
      <w:r>
        <w:t>литератури</w:t>
      </w:r>
      <w:proofErr w:type="spellEnd"/>
      <w:proofErr w:type="gramStart"/>
      <w:r>
        <w:rPr>
          <w:rFonts w:eastAsia="Times New Roman" w:cs="Times New Roman"/>
        </w:rPr>
        <w:t xml:space="preserve"> </w:t>
      </w:r>
      <w:r>
        <w:t>: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t>тереслев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t>есесемпе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t>меслет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t>катартавесем</w:t>
      </w:r>
      <w:proofErr w:type="spellEnd"/>
      <w:r>
        <w:t>.-</w:t>
      </w:r>
      <w:r>
        <w:rPr>
          <w:rFonts w:eastAsia="Times New Roman" w:cs="Times New Roman"/>
        </w:rPr>
        <w:t xml:space="preserve"> </w:t>
      </w:r>
      <w:r>
        <w:t>Чебоксары,</w:t>
      </w:r>
      <w:r>
        <w:rPr>
          <w:rFonts w:eastAsia="Times New Roman" w:cs="Times New Roman"/>
        </w:rPr>
        <w:t xml:space="preserve"> </w:t>
      </w:r>
      <w:r>
        <w:t>2010.</w:t>
      </w:r>
    </w:p>
    <w:p w:rsidR="000458E5" w:rsidRDefault="000458E5" w:rsidP="00732826">
      <w:pPr>
        <w:pStyle w:val="Standard"/>
        <w:numPr>
          <w:ilvl w:val="0"/>
          <w:numId w:val="3"/>
        </w:numPr>
        <w:spacing w:line="276" w:lineRule="auto"/>
        <w:jc w:val="both"/>
      </w:pPr>
      <w:r>
        <w:t>М.И.Скворцов, А.В.Скворцова. Русско-чувашский словарь. Чебоксары: ЧКИ. 2002</w:t>
      </w:r>
    </w:p>
    <w:p w:rsidR="00732826" w:rsidRDefault="00732826" w:rsidP="00732826">
      <w:pPr>
        <w:ind w:left="360"/>
        <w:rPr>
          <w:b/>
          <w:bCs/>
        </w:rPr>
      </w:pP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Дополнительная литература</w:t>
      </w:r>
      <w:r>
        <w:rPr>
          <w:b/>
          <w:bCs/>
        </w:rPr>
        <w:t xml:space="preserve"> </w:t>
      </w:r>
    </w:p>
    <w:p w:rsidR="00732826" w:rsidRDefault="00732826" w:rsidP="00732826">
      <w:pPr>
        <w:numPr>
          <w:ilvl w:val="0"/>
          <w:numId w:val="7"/>
        </w:numPr>
      </w:pPr>
      <w:r>
        <w:t>Ю.М. Виноградов Обучение чувашской орфографии в школе. Учебное издание. На чувашском языке. 2007</w:t>
      </w:r>
    </w:p>
    <w:p w:rsidR="00732826" w:rsidRDefault="00732826" w:rsidP="00732826">
      <w:pPr>
        <w:numPr>
          <w:ilvl w:val="0"/>
          <w:numId w:val="5"/>
        </w:numPr>
      </w:pPr>
      <w:r>
        <w:t>Еженедельная газета «Канаш».</w:t>
      </w:r>
    </w:p>
    <w:p w:rsidR="00732826" w:rsidRDefault="00732826" w:rsidP="00732826">
      <w:pPr>
        <w:numPr>
          <w:ilvl w:val="0"/>
          <w:numId w:val="5"/>
        </w:numPr>
      </w:pPr>
      <w:r>
        <w:t>Майков Е.А., Михайлова З.П. Чувашский язык, тесты для учащихся 5-9 классов, Чебоксары: Чувашское книжное издательство, 1999г.</w:t>
      </w:r>
    </w:p>
    <w:p w:rsidR="00732826" w:rsidRDefault="00732826" w:rsidP="00732826">
      <w:pPr>
        <w:numPr>
          <w:ilvl w:val="0"/>
          <w:numId w:val="5"/>
        </w:numPr>
      </w:pPr>
      <w:r>
        <w:t>Культура Чувашского края</w:t>
      </w:r>
      <w:proofErr w:type="gramStart"/>
      <w:r>
        <w:t>.Ч</w:t>
      </w:r>
      <w:proofErr w:type="gramEnd"/>
      <w:r>
        <w:t xml:space="preserve">асть1 ; учебное пособие В.П.Иванов, Г.Б.Матвеев, Н.И.Егоров и </w:t>
      </w:r>
      <w:proofErr w:type="spellStart"/>
      <w:r>
        <w:t>др.Сост.М.И.Скворцов</w:t>
      </w:r>
      <w:proofErr w:type="spellEnd"/>
      <w:r>
        <w:t>. Ч., 2005г.</w:t>
      </w:r>
    </w:p>
    <w:p w:rsidR="00732826" w:rsidRDefault="00732826" w:rsidP="00732826">
      <w:pPr>
        <w:rPr>
          <w:b/>
        </w:rPr>
      </w:pPr>
      <w:r>
        <w:br/>
      </w:r>
      <w:r>
        <w:rPr>
          <w:b/>
          <w:bCs/>
        </w:rPr>
        <w:t xml:space="preserve"> </w:t>
      </w:r>
      <w:r>
        <w:t xml:space="preserve">     </w:t>
      </w:r>
      <w:r>
        <w:rPr>
          <w:b/>
        </w:rPr>
        <w:t>Интернет- ресурсы</w:t>
      </w:r>
    </w:p>
    <w:p w:rsidR="00732826" w:rsidRDefault="00732826" w:rsidP="00732826">
      <w:proofErr w:type="spellStart"/>
      <w:r>
        <w:t>Чувашскиий</w:t>
      </w:r>
      <w:proofErr w:type="spellEnd"/>
      <w:r>
        <w:t xml:space="preserve"> народный сайт  </w:t>
      </w:r>
      <w:hyperlink r:id="rId6" w:history="1">
        <w:r>
          <w:rPr>
            <w:rStyle w:val="af4"/>
          </w:rPr>
          <w:t>http://chuvash.org/</w:t>
        </w:r>
      </w:hyperlink>
    </w:p>
    <w:p w:rsidR="00732826" w:rsidRDefault="00732826" w:rsidP="00732826">
      <w:pPr>
        <w:rPr>
          <w:bCs/>
        </w:rPr>
      </w:pPr>
      <w:r>
        <w:t xml:space="preserve">Чувашская  энциклопедия  </w:t>
      </w:r>
      <w:hyperlink r:id="rId7" w:history="1">
        <w:r>
          <w:rPr>
            <w:rStyle w:val="af4"/>
          </w:rPr>
          <w:t>http://cv.wikipedia.org</w:t>
        </w:r>
      </w:hyperlink>
    </w:p>
    <w:p w:rsidR="00732826" w:rsidRDefault="00732826" w:rsidP="00732826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Электронные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</w:rPr>
        <w:t>словари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  <w:lang w:val="en-US"/>
        </w:rPr>
        <w:t>http</w:t>
      </w:r>
      <w:r>
        <w:rPr>
          <w:rFonts w:cs="Times New Roman"/>
          <w:bCs/>
        </w:rPr>
        <w:t>://</w:t>
      </w:r>
      <w:proofErr w:type="spellStart"/>
      <w:r>
        <w:rPr>
          <w:rFonts w:cs="Times New Roman"/>
          <w:bCs/>
          <w:lang w:val="en-US"/>
        </w:rPr>
        <w:t>samahsar</w:t>
      </w:r>
      <w:proofErr w:type="spellEnd"/>
      <w:r>
        <w:rPr>
          <w:rFonts w:cs="Times New Roman"/>
          <w:bCs/>
        </w:rPr>
        <w:t>.</w:t>
      </w:r>
      <w:proofErr w:type="spellStart"/>
      <w:r>
        <w:rPr>
          <w:rFonts w:cs="Times New Roman"/>
          <w:bCs/>
          <w:lang w:val="en-US"/>
        </w:rPr>
        <w:t>chuvash</w:t>
      </w:r>
      <w:proofErr w:type="spellEnd"/>
      <w:r>
        <w:rPr>
          <w:rFonts w:cs="Times New Roman"/>
          <w:bCs/>
        </w:rPr>
        <w:t>.</w:t>
      </w:r>
      <w:r>
        <w:rPr>
          <w:rFonts w:cs="Times New Roman"/>
          <w:bCs/>
          <w:lang w:val="en-US"/>
        </w:rPr>
        <w:t>org</w:t>
      </w:r>
      <w:r>
        <w:rPr>
          <w:rFonts w:cs="Times New Roman"/>
          <w:bCs/>
        </w:rPr>
        <w:t>/</w:t>
      </w:r>
    </w:p>
    <w:p w:rsidR="00732826" w:rsidRPr="00CC264F" w:rsidRDefault="00732826" w:rsidP="00732826">
      <w:pPr>
        <w:pStyle w:val="Standard"/>
        <w:rPr>
          <w:rFonts w:cs="Times New Roman"/>
          <w:bCs/>
        </w:rPr>
      </w:pPr>
      <w:r>
        <w:rPr>
          <w:rFonts w:cs="Times New Roman"/>
        </w:rPr>
        <w:t>Народное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творчество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Cs/>
          <w:lang w:val="en-GB"/>
        </w:rPr>
        <w:t>http</w:t>
      </w:r>
      <w:r>
        <w:rPr>
          <w:rFonts w:cs="Times New Roman"/>
          <w:bCs/>
        </w:rPr>
        <w:t>://</w:t>
      </w:r>
      <w:proofErr w:type="spellStart"/>
      <w:r>
        <w:rPr>
          <w:rFonts w:cs="Times New Roman"/>
          <w:bCs/>
          <w:lang w:val="en-GB"/>
        </w:rPr>
        <w:t>vulacv</w:t>
      </w:r>
      <w:proofErr w:type="spellEnd"/>
      <w:r>
        <w:rPr>
          <w:rFonts w:cs="Times New Roman"/>
          <w:bCs/>
        </w:rPr>
        <w:t>.</w:t>
      </w:r>
      <w:proofErr w:type="spellStart"/>
      <w:r>
        <w:rPr>
          <w:rFonts w:cs="Times New Roman"/>
          <w:bCs/>
          <w:lang w:val="en-GB"/>
        </w:rPr>
        <w:t>blogspot</w:t>
      </w:r>
      <w:proofErr w:type="spellEnd"/>
      <w:r>
        <w:rPr>
          <w:rFonts w:cs="Times New Roman"/>
          <w:bCs/>
        </w:rPr>
        <w:t>.</w:t>
      </w:r>
      <w:r>
        <w:rPr>
          <w:rFonts w:cs="Times New Roman"/>
          <w:bCs/>
          <w:lang w:val="en-GB"/>
        </w:rPr>
        <w:t>com</w:t>
      </w:r>
      <w:r>
        <w:rPr>
          <w:rFonts w:cs="Times New Roman"/>
        </w:rPr>
        <w:br/>
      </w:r>
      <w:proofErr w:type="spellStart"/>
      <w:r>
        <w:rPr>
          <w:rFonts w:cs="Times New Roman"/>
        </w:rPr>
        <w:t>Элетронные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книги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произведения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чувашском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языке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Cs/>
          <w:lang w:val="en-GB"/>
        </w:rPr>
        <w:t>http</w:t>
      </w:r>
      <w:r>
        <w:rPr>
          <w:rFonts w:cs="Times New Roman"/>
          <w:bCs/>
        </w:rPr>
        <w:t>://</w:t>
      </w:r>
      <w:proofErr w:type="spellStart"/>
      <w:r>
        <w:rPr>
          <w:rFonts w:cs="Times New Roman"/>
          <w:bCs/>
          <w:lang w:val="en-GB"/>
        </w:rPr>
        <w:t>vula</w:t>
      </w:r>
      <w:proofErr w:type="spellEnd"/>
      <w:r>
        <w:rPr>
          <w:rFonts w:cs="Times New Roman"/>
          <w:bCs/>
        </w:rPr>
        <w:t>.</w:t>
      </w:r>
      <w:proofErr w:type="spellStart"/>
      <w:r>
        <w:rPr>
          <w:rFonts w:cs="Times New Roman"/>
          <w:bCs/>
          <w:lang w:val="en-GB"/>
        </w:rPr>
        <w:t>narod</w:t>
      </w:r>
      <w:proofErr w:type="spellEnd"/>
      <w:r>
        <w:rPr>
          <w:rFonts w:cs="Times New Roman"/>
          <w:bCs/>
        </w:rPr>
        <w:t>.</w:t>
      </w:r>
      <w:proofErr w:type="spellStart"/>
      <w:r>
        <w:rPr>
          <w:rFonts w:cs="Times New Roman"/>
          <w:bCs/>
          <w:lang w:val="en-GB"/>
        </w:rPr>
        <w:t>ru</w:t>
      </w:r>
      <w:proofErr w:type="spellEnd"/>
      <w:r>
        <w:rPr>
          <w:rFonts w:cs="Times New Roman"/>
        </w:rPr>
        <w:br/>
        <w:t>устное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народное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творчество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Cs/>
          <w:lang w:val="en-GB"/>
        </w:rPr>
        <w:t>http</w:t>
      </w:r>
      <w:r>
        <w:rPr>
          <w:rFonts w:cs="Times New Roman"/>
          <w:bCs/>
        </w:rPr>
        <w:t>://</w:t>
      </w:r>
      <w:proofErr w:type="spellStart"/>
      <w:r>
        <w:rPr>
          <w:rFonts w:cs="Times New Roman"/>
          <w:bCs/>
          <w:lang w:val="en-GB"/>
        </w:rPr>
        <w:t>yumah</w:t>
      </w:r>
      <w:proofErr w:type="spellEnd"/>
      <w:r>
        <w:rPr>
          <w:rFonts w:cs="Times New Roman"/>
          <w:bCs/>
        </w:rPr>
        <w:t>.</w:t>
      </w:r>
      <w:proofErr w:type="spellStart"/>
      <w:r>
        <w:rPr>
          <w:rFonts w:cs="Times New Roman"/>
          <w:bCs/>
          <w:lang w:val="en-GB"/>
        </w:rPr>
        <w:t>ru</w:t>
      </w:r>
      <w:proofErr w:type="spellEnd"/>
      <w:r>
        <w:rPr>
          <w:rFonts w:cs="Times New Roman"/>
        </w:rPr>
        <w:br/>
      </w:r>
      <w:r>
        <w:rPr>
          <w:rFonts w:cs="Times New Roman"/>
          <w:bCs/>
        </w:rPr>
        <w:t>Национальная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</w:rPr>
        <w:t>библиотека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</w:rPr>
        <w:t>Чувашской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</w:rPr>
        <w:t>Республики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  <w:lang w:val="en-GB"/>
        </w:rPr>
        <w:t>http</w:t>
      </w:r>
      <w:r>
        <w:rPr>
          <w:rFonts w:cs="Times New Roman"/>
          <w:bCs/>
        </w:rPr>
        <w:t>://</w:t>
      </w:r>
      <w:r>
        <w:rPr>
          <w:rFonts w:cs="Times New Roman"/>
          <w:bCs/>
          <w:lang w:val="en-GB"/>
        </w:rPr>
        <w:t>www</w:t>
      </w:r>
      <w:r>
        <w:rPr>
          <w:rFonts w:cs="Times New Roman"/>
          <w:bCs/>
        </w:rPr>
        <w:t>.</w:t>
      </w:r>
      <w:r>
        <w:rPr>
          <w:rFonts w:cs="Times New Roman"/>
          <w:bCs/>
          <w:lang w:val="en-GB"/>
        </w:rPr>
        <w:t>lib</w:t>
      </w:r>
      <w:r>
        <w:rPr>
          <w:rFonts w:cs="Times New Roman"/>
          <w:bCs/>
        </w:rPr>
        <w:t>.</w:t>
      </w:r>
      <w:r>
        <w:rPr>
          <w:rFonts w:cs="Times New Roman"/>
          <w:bCs/>
          <w:lang w:val="en-GB"/>
        </w:rPr>
        <w:t>cap</w:t>
      </w:r>
      <w:r>
        <w:rPr>
          <w:rFonts w:cs="Times New Roman"/>
          <w:bCs/>
        </w:rPr>
        <w:t>.</w:t>
      </w:r>
      <w:proofErr w:type="spellStart"/>
      <w:r>
        <w:rPr>
          <w:rFonts w:cs="Times New Roman"/>
          <w:bCs/>
          <w:lang w:val="en-GB"/>
        </w:rPr>
        <w:t>ru</w:t>
      </w:r>
      <w:proofErr w:type="spellEnd"/>
    </w:p>
    <w:p w:rsidR="00732826" w:rsidRDefault="00732826" w:rsidP="00732826">
      <w:pPr>
        <w:pStyle w:val="Standard"/>
        <w:rPr>
          <w:rFonts w:cs="Times New Roman"/>
        </w:rPr>
      </w:pPr>
      <w:r>
        <w:rPr>
          <w:rFonts w:cs="Times New Roman"/>
        </w:rPr>
        <w:t>Чувашский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тетел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http://chuvash.net/</w:t>
      </w:r>
    </w:p>
    <w:p w:rsidR="00732826" w:rsidRDefault="00732826" w:rsidP="0073282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Чувашское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наследие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http://nasledie.nbchr.ru/personalii/pisateli/</w:t>
      </w:r>
    </w:p>
    <w:p w:rsidR="00732826" w:rsidRDefault="00732826" w:rsidP="0073282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Писатели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чувашии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детям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http://www.chuvrdub.ru/</w:t>
      </w:r>
    </w:p>
    <w:p w:rsidR="00732826" w:rsidRDefault="00732826" w:rsidP="0073282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чувашских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детей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http://chuvshkola.ucoz.ru/</w:t>
      </w:r>
    </w:p>
    <w:p w:rsidR="00732826" w:rsidRDefault="00732826" w:rsidP="00732826">
      <w:pPr>
        <w:pStyle w:val="Standard"/>
        <w:jc w:val="both"/>
        <w:rPr>
          <w:rFonts w:cs="Times New Roman"/>
        </w:rPr>
      </w:pPr>
    </w:p>
    <w:p w:rsidR="000F7169" w:rsidRDefault="00732826" w:rsidP="00732826">
      <w:pPr>
        <w:ind w:left="-709"/>
        <w:rPr>
          <w:sz w:val="28"/>
          <w:szCs w:val="28"/>
        </w:rPr>
      </w:pPr>
      <w:r>
        <w:br/>
      </w: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732826">
      <w:pPr>
        <w:ind w:left="-709"/>
        <w:rPr>
          <w:sz w:val="28"/>
          <w:szCs w:val="28"/>
        </w:rPr>
      </w:pPr>
    </w:p>
    <w:p w:rsidR="000F7169" w:rsidRDefault="000F7169" w:rsidP="000F7169">
      <w:pPr>
        <w:ind w:left="-709"/>
        <w:jc w:val="center"/>
        <w:rPr>
          <w:sz w:val="48"/>
          <w:szCs w:val="48"/>
        </w:rPr>
      </w:pPr>
    </w:p>
    <w:p w:rsidR="000F7169" w:rsidRDefault="000F7169" w:rsidP="000F7169">
      <w:pPr>
        <w:ind w:left="-709"/>
        <w:jc w:val="center"/>
        <w:rPr>
          <w:sz w:val="48"/>
          <w:szCs w:val="48"/>
        </w:rPr>
      </w:pPr>
    </w:p>
    <w:p w:rsidR="000F7169" w:rsidRDefault="000F7169" w:rsidP="000F7169">
      <w:pPr>
        <w:ind w:left="-709"/>
        <w:jc w:val="center"/>
        <w:rPr>
          <w:sz w:val="48"/>
          <w:szCs w:val="48"/>
        </w:rPr>
      </w:pPr>
    </w:p>
    <w:p w:rsidR="000F7169" w:rsidRDefault="000F7169" w:rsidP="000F7169">
      <w:pPr>
        <w:ind w:left="-709"/>
        <w:jc w:val="center"/>
        <w:rPr>
          <w:sz w:val="48"/>
          <w:szCs w:val="48"/>
        </w:rPr>
      </w:pPr>
    </w:p>
    <w:p w:rsidR="000F7169" w:rsidRDefault="000F7169" w:rsidP="000F7169">
      <w:pPr>
        <w:ind w:left="-709"/>
        <w:jc w:val="center"/>
        <w:rPr>
          <w:sz w:val="48"/>
          <w:szCs w:val="48"/>
        </w:rPr>
      </w:pPr>
      <w:r w:rsidRPr="000F7169">
        <w:rPr>
          <w:sz w:val="48"/>
          <w:szCs w:val="48"/>
        </w:rPr>
        <w:t xml:space="preserve">КАЛЕНДАРНО – ТЕМАТИЧЕСКОЕ </w:t>
      </w:r>
      <w:r>
        <w:rPr>
          <w:sz w:val="48"/>
          <w:szCs w:val="48"/>
        </w:rPr>
        <w:t xml:space="preserve"> </w:t>
      </w:r>
      <w:r w:rsidRPr="000F7169">
        <w:rPr>
          <w:sz w:val="48"/>
          <w:szCs w:val="48"/>
        </w:rPr>
        <w:t>ПЛАНИРОВАНИЕ</w:t>
      </w:r>
    </w:p>
    <w:p w:rsidR="000F7169" w:rsidRDefault="000F7169" w:rsidP="000F7169">
      <w:pPr>
        <w:ind w:left="-709"/>
        <w:jc w:val="center"/>
        <w:rPr>
          <w:sz w:val="48"/>
          <w:szCs w:val="48"/>
        </w:rPr>
      </w:pPr>
    </w:p>
    <w:p w:rsidR="000F7169" w:rsidRDefault="000F7169" w:rsidP="000F7169">
      <w:pPr>
        <w:ind w:left="-709"/>
        <w:jc w:val="center"/>
        <w:rPr>
          <w:sz w:val="48"/>
          <w:szCs w:val="48"/>
        </w:rPr>
      </w:pPr>
    </w:p>
    <w:p w:rsidR="00D51FEA" w:rsidRPr="000F7169" w:rsidRDefault="000F7169" w:rsidP="000F7169">
      <w:pPr>
        <w:ind w:left="-709"/>
        <w:jc w:val="center"/>
        <w:rPr>
          <w:sz w:val="48"/>
          <w:szCs w:val="48"/>
        </w:rPr>
      </w:pPr>
      <w:r w:rsidRPr="000F7169">
        <w:rPr>
          <w:sz w:val="48"/>
          <w:szCs w:val="48"/>
        </w:rPr>
        <w:t>УРОКОВ РОДНОЙ ЛИТЕРАТУРЫ В 8 КЛАССЕ</w:t>
      </w:r>
      <w:r w:rsidR="00732826" w:rsidRPr="000F7169">
        <w:rPr>
          <w:sz w:val="48"/>
          <w:szCs w:val="48"/>
        </w:rPr>
        <w:br/>
      </w:r>
    </w:p>
    <w:sectPr w:rsidR="00D51FEA" w:rsidRPr="000F7169" w:rsidSect="007328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11FC1776"/>
    <w:multiLevelType w:val="hybridMultilevel"/>
    <w:tmpl w:val="6DC0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17587"/>
    <w:multiLevelType w:val="hybridMultilevel"/>
    <w:tmpl w:val="F7647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1F34AD"/>
    <w:multiLevelType w:val="hybridMultilevel"/>
    <w:tmpl w:val="3D18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251D8"/>
    <w:multiLevelType w:val="hybridMultilevel"/>
    <w:tmpl w:val="1E26F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5131D8"/>
    <w:multiLevelType w:val="hybridMultilevel"/>
    <w:tmpl w:val="C27ED6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93C5D"/>
    <w:multiLevelType w:val="hybridMultilevel"/>
    <w:tmpl w:val="DA906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C7941"/>
    <w:multiLevelType w:val="hybridMultilevel"/>
    <w:tmpl w:val="6F4C1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2826"/>
    <w:rsid w:val="000458E5"/>
    <w:rsid w:val="000F7169"/>
    <w:rsid w:val="0017347B"/>
    <w:rsid w:val="00194AE9"/>
    <w:rsid w:val="001B7C5B"/>
    <w:rsid w:val="00226AC4"/>
    <w:rsid w:val="00231A62"/>
    <w:rsid w:val="002503D8"/>
    <w:rsid w:val="003A1E77"/>
    <w:rsid w:val="003A3F23"/>
    <w:rsid w:val="003A6CD0"/>
    <w:rsid w:val="003B408C"/>
    <w:rsid w:val="003F1CA9"/>
    <w:rsid w:val="004146F8"/>
    <w:rsid w:val="004273C7"/>
    <w:rsid w:val="00493D90"/>
    <w:rsid w:val="00506F2A"/>
    <w:rsid w:val="00571C37"/>
    <w:rsid w:val="00576A18"/>
    <w:rsid w:val="005A7887"/>
    <w:rsid w:val="005B35D7"/>
    <w:rsid w:val="006112DA"/>
    <w:rsid w:val="00654799"/>
    <w:rsid w:val="00672B2E"/>
    <w:rsid w:val="00693A9F"/>
    <w:rsid w:val="00732826"/>
    <w:rsid w:val="00786257"/>
    <w:rsid w:val="007D4DF8"/>
    <w:rsid w:val="007E7541"/>
    <w:rsid w:val="008459ED"/>
    <w:rsid w:val="00896869"/>
    <w:rsid w:val="008B3EAB"/>
    <w:rsid w:val="008F5D06"/>
    <w:rsid w:val="009413A0"/>
    <w:rsid w:val="009668BE"/>
    <w:rsid w:val="00967883"/>
    <w:rsid w:val="009725F1"/>
    <w:rsid w:val="00A0566E"/>
    <w:rsid w:val="00AD65D5"/>
    <w:rsid w:val="00AF4158"/>
    <w:rsid w:val="00BC05AB"/>
    <w:rsid w:val="00BC4608"/>
    <w:rsid w:val="00BD5628"/>
    <w:rsid w:val="00BE4E53"/>
    <w:rsid w:val="00C23469"/>
    <w:rsid w:val="00C92E30"/>
    <w:rsid w:val="00C96F4F"/>
    <w:rsid w:val="00CE1CFD"/>
    <w:rsid w:val="00CE261B"/>
    <w:rsid w:val="00D2295A"/>
    <w:rsid w:val="00D2610E"/>
    <w:rsid w:val="00D51FEA"/>
    <w:rsid w:val="00D7022D"/>
    <w:rsid w:val="00DB37F6"/>
    <w:rsid w:val="00DC38F6"/>
    <w:rsid w:val="00DD29D5"/>
    <w:rsid w:val="00E66F08"/>
    <w:rsid w:val="00E815CA"/>
    <w:rsid w:val="00ED0EF0"/>
    <w:rsid w:val="00F5527D"/>
    <w:rsid w:val="00F63FF4"/>
    <w:rsid w:val="00FE31EC"/>
    <w:rsid w:val="00FE5B18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26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65479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79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79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79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79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79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nhideWhenUsed/>
    <w:qFormat/>
    <w:rsid w:val="0065479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79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79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79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79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79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479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5479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5479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rsid w:val="0065479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5479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5479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nhideWhenUsed/>
    <w:qFormat/>
    <w:rsid w:val="0065479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5479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5479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5479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5479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54799"/>
    <w:rPr>
      <w:b/>
      <w:bCs/>
      <w:spacing w:val="0"/>
    </w:rPr>
  </w:style>
  <w:style w:type="character" w:styleId="a9">
    <w:name w:val="Emphasis"/>
    <w:uiPriority w:val="20"/>
    <w:qFormat/>
    <w:rsid w:val="006547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54799"/>
  </w:style>
  <w:style w:type="paragraph" w:styleId="ab">
    <w:name w:val="List Paragraph"/>
    <w:basedOn w:val="a"/>
    <w:uiPriority w:val="34"/>
    <w:qFormat/>
    <w:rsid w:val="006547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7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5479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5479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5479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5479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5479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547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5479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5479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4799"/>
    <w:pPr>
      <w:outlineLvl w:val="9"/>
    </w:pPr>
  </w:style>
  <w:style w:type="character" w:customStyle="1" w:styleId="WW8Num2z0">
    <w:name w:val="WW8Num2z0"/>
    <w:rsid w:val="00732826"/>
    <w:rPr>
      <w:rFonts w:ascii="Symbol" w:hAnsi="Symbol" w:cs="Symbol"/>
    </w:rPr>
  </w:style>
  <w:style w:type="character" w:customStyle="1" w:styleId="WW8Num2z1">
    <w:name w:val="WW8Num2z1"/>
    <w:rsid w:val="00732826"/>
    <w:rPr>
      <w:rFonts w:ascii="Courier New" w:hAnsi="Courier New" w:cs="Courier New"/>
    </w:rPr>
  </w:style>
  <w:style w:type="character" w:customStyle="1" w:styleId="WW8Num2z2">
    <w:name w:val="WW8Num2z2"/>
    <w:rsid w:val="00732826"/>
    <w:rPr>
      <w:rFonts w:ascii="Wingdings" w:hAnsi="Wingdings" w:cs="Wingdings"/>
    </w:rPr>
  </w:style>
  <w:style w:type="character" w:customStyle="1" w:styleId="WW8Num3z0">
    <w:name w:val="WW8Num3z0"/>
    <w:rsid w:val="00732826"/>
    <w:rPr>
      <w:rFonts w:ascii="Symbol" w:hAnsi="Symbol" w:cs="Symbol"/>
    </w:rPr>
  </w:style>
  <w:style w:type="character" w:customStyle="1" w:styleId="WW8Num3z1">
    <w:name w:val="WW8Num3z1"/>
    <w:rsid w:val="00732826"/>
    <w:rPr>
      <w:rFonts w:ascii="Courier New" w:hAnsi="Courier New" w:cs="Courier New"/>
    </w:rPr>
  </w:style>
  <w:style w:type="character" w:customStyle="1" w:styleId="WW8Num3z2">
    <w:name w:val="WW8Num3z2"/>
    <w:rsid w:val="00732826"/>
    <w:rPr>
      <w:rFonts w:ascii="Wingdings" w:hAnsi="Wingdings" w:cs="Wingdings"/>
    </w:rPr>
  </w:style>
  <w:style w:type="character" w:customStyle="1" w:styleId="WW8Num5z0">
    <w:name w:val="WW8Num5z0"/>
    <w:rsid w:val="00732826"/>
    <w:rPr>
      <w:rFonts w:ascii="Symbol" w:hAnsi="Symbol" w:cs="Symbol"/>
    </w:rPr>
  </w:style>
  <w:style w:type="character" w:customStyle="1" w:styleId="WW8Num5z2">
    <w:name w:val="WW8Num5z2"/>
    <w:rsid w:val="00732826"/>
    <w:rPr>
      <w:rFonts w:ascii="Wingdings" w:hAnsi="Wingdings" w:cs="Wingdings"/>
    </w:rPr>
  </w:style>
  <w:style w:type="character" w:customStyle="1" w:styleId="WW8Num5z4">
    <w:name w:val="WW8Num5z4"/>
    <w:rsid w:val="00732826"/>
    <w:rPr>
      <w:rFonts w:ascii="Courier New" w:hAnsi="Courier New" w:cs="Courier New"/>
    </w:rPr>
  </w:style>
  <w:style w:type="character" w:customStyle="1" w:styleId="WW8Num6z0">
    <w:name w:val="WW8Num6z0"/>
    <w:rsid w:val="00732826"/>
    <w:rPr>
      <w:rFonts w:ascii="Wingdings" w:hAnsi="Wingdings" w:cs="Wingdings"/>
    </w:rPr>
  </w:style>
  <w:style w:type="character" w:customStyle="1" w:styleId="WW8Num6z1">
    <w:name w:val="WW8Num6z1"/>
    <w:rsid w:val="00732826"/>
    <w:rPr>
      <w:rFonts w:ascii="Courier New" w:hAnsi="Courier New" w:cs="Courier New"/>
    </w:rPr>
  </w:style>
  <w:style w:type="character" w:customStyle="1" w:styleId="WW8Num6z3">
    <w:name w:val="WW8Num6z3"/>
    <w:rsid w:val="00732826"/>
    <w:rPr>
      <w:rFonts w:ascii="Symbol" w:hAnsi="Symbol" w:cs="Symbol"/>
    </w:rPr>
  </w:style>
  <w:style w:type="character" w:customStyle="1" w:styleId="WW8Num7z0">
    <w:name w:val="WW8Num7z0"/>
    <w:rsid w:val="00732826"/>
    <w:rPr>
      <w:rFonts w:ascii="Symbol" w:hAnsi="Symbol" w:cs="Symbol"/>
      <w:sz w:val="20"/>
    </w:rPr>
  </w:style>
  <w:style w:type="character" w:customStyle="1" w:styleId="WW8Num7z1">
    <w:name w:val="WW8Num7z1"/>
    <w:rsid w:val="00732826"/>
    <w:rPr>
      <w:rFonts w:ascii="Courier New" w:hAnsi="Courier New" w:cs="Courier New"/>
      <w:sz w:val="20"/>
    </w:rPr>
  </w:style>
  <w:style w:type="character" w:customStyle="1" w:styleId="WW8Num7z2">
    <w:name w:val="WW8Num7z2"/>
    <w:rsid w:val="00732826"/>
    <w:rPr>
      <w:rFonts w:ascii="Wingdings" w:hAnsi="Wingdings" w:cs="Wingdings"/>
      <w:sz w:val="20"/>
    </w:rPr>
  </w:style>
  <w:style w:type="character" w:customStyle="1" w:styleId="WW8Num8z0">
    <w:name w:val="WW8Num8z0"/>
    <w:rsid w:val="00732826"/>
    <w:rPr>
      <w:rFonts w:ascii="Symbol" w:hAnsi="Symbol" w:cs="Symbol"/>
      <w:sz w:val="20"/>
    </w:rPr>
  </w:style>
  <w:style w:type="character" w:customStyle="1" w:styleId="WW8Num8z1">
    <w:name w:val="WW8Num8z1"/>
    <w:rsid w:val="00732826"/>
    <w:rPr>
      <w:rFonts w:ascii="Courier New" w:hAnsi="Courier New" w:cs="Courier New"/>
      <w:sz w:val="20"/>
    </w:rPr>
  </w:style>
  <w:style w:type="character" w:customStyle="1" w:styleId="WW8Num8z2">
    <w:name w:val="WW8Num8z2"/>
    <w:rsid w:val="00732826"/>
    <w:rPr>
      <w:rFonts w:ascii="Wingdings" w:hAnsi="Wingdings" w:cs="Wingdings"/>
      <w:sz w:val="20"/>
    </w:rPr>
  </w:style>
  <w:style w:type="character" w:customStyle="1" w:styleId="WW8Num9z0">
    <w:name w:val="WW8Num9z0"/>
    <w:rsid w:val="00732826"/>
    <w:rPr>
      <w:rFonts w:ascii="Symbol" w:hAnsi="Symbol" w:cs="Symbol"/>
    </w:rPr>
  </w:style>
  <w:style w:type="character" w:customStyle="1" w:styleId="WW8Num9z1">
    <w:name w:val="WW8Num9z1"/>
    <w:rsid w:val="00732826"/>
    <w:rPr>
      <w:rFonts w:ascii="Courier New" w:hAnsi="Courier New" w:cs="Courier New"/>
    </w:rPr>
  </w:style>
  <w:style w:type="character" w:customStyle="1" w:styleId="WW8Num9z2">
    <w:name w:val="WW8Num9z2"/>
    <w:rsid w:val="00732826"/>
    <w:rPr>
      <w:rFonts w:ascii="Wingdings" w:hAnsi="Wingdings" w:cs="Wingdings"/>
    </w:rPr>
  </w:style>
  <w:style w:type="character" w:customStyle="1" w:styleId="WW8Num10z0">
    <w:name w:val="WW8Num10z0"/>
    <w:rsid w:val="00732826"/>
    <w:rPr>
      <w:rFonts w:ascii="Symbol" w:hAnsi="Symbol" w:cs="Symbol"/>
      <w:sz w:val="20"/>
    </w:rPr>
  </w:style>
  <w:style w:type="character" w:customStyle="1" w:styleId="WW8Num10z1">
    <w:name w:val="WW8Num10z1"/>
    <w:rsid w:val="00732826"/>
    <w:rPr>
      <w:rFonts w:ascii="Courier New" w:hAnsi="Courier New" w:cs="Courier New"/>
      <w:sz w:val="20"/>
    </w:rPr>
  </w:style>
  <w:style w:type="character" w:customStyle="1" w:styleId="WW8Num10z2">
    <w:name w:val="WW8Num10z2"/>
    <w:rsid w:val="00732826"/>
    <w:rPr>
      <w:rFonts w:ascii="Wingdings" w:hAnsi="Wingdings" w:cs="Wingdings"/>
      <w:sz w:val="20"/>
    </w:rPr>
  </w:style>
  <w:style w:type="character" w:customStyle="1" w:styleId="WW8Num11z0">
    <w:name w:val="WW8Num11z0"/>
    <w:rsid w:val="00732826"/>
    <w:rPr>
      <w:rFonts w:ascii="Symbol" w:hAnsi="Symbol" w:cs="Symbol"/>
      <w:color w:val="auto"/>
      <w:sz w:val="24"/>
    </w:rPr>
  </w:style>
  <w:style w:type="character" w:customStyle="1" w:styleId="WW8Num11z1">
    <w:name w:val="WW8Num11z1"/>
    <w:rsid w:val="00732826"/>
    <w:rPr>
      <w:rFonts w:ascii="Courier New" w:hAnsi="Courier New" w:cs="Courier New"/>
    </w:rPr>
  </w:style>
  <w:style w:type="character" w:customStyle="1" w:styleId="WW8Num11z2">
    <w:name w:val="WW8Num11z2"/>
    <w:rsid w:val="00732826"/>
    <w:rPr>
      <w:rFonts w:ascii="Wingdings" w:hAnsi="Wingdings" w:cs="Wingdings"/>
    </w:rPr>
  </w:style>
  <w:style w:type="character" w:customStyle="1" w:styleId="WW8Num11z3">
    <w:name w:val="WW8Num11z3"/>
    <w:rsid w:val="00732826"/>
    <w:rPr>
      <w:rFonts w:ascii="Symbol" w:hAnsi="Symbol" w:cs="Symbol"/>
    </w:rPr>
  </w:style>
  <w:style w:type="character" w:customStyle="1" w:styleId="WW8Num13z0">
    <w:name w:val="WW8Num13z0"/>
    <w:rsid w:val="00732826"/>
    <w:rPr>
      <w:rFonts w:ascii="Symbol" w:hAnsi="Symbol" w:cs="Symbol"/>
      <w:sz w:val="20"/>
    </w:rPr>
  </w:style>
  <w:style w:type="character" w:customStyle="1" w:styleId="WW8Num13z1">
    <w:name w:val="WW8Num13z1"/>
    <w:rsid w:val="00732826"/>
    <w:rPr>
      <w:rFonts w:ascii="Courier New" w:hAnsi="Courier New" w:cs="Courier New"/>
      <w:sz w:val="20"/>
    </w:rPr>
  </w:style>
  <w:style w:type="character" w:customStyle="1" w:styleId="WW8Num13z2">
    <w:name w:val="WW8Num13z2"/>
    <w:rsid w:val="00732826"/>
    <w:rPr>
      <w:rFonts w:ascii="Wingdings" w:hAnsi="Wingdings" w:cs="Wingdings"/>
      <w:sz w:val="20"/>
    </w:rPr>
  </w:style>
  <w:style w:type="character" w:customStyle="1" w:styleId="WW8Num15z0">
    <w:name w:val="WW8Num15z0"/>
    <w:rsid w:val="00732826"/>
    <w:rPr>
      <w:rFonts w:ascii="Symbol" w:hAnsi="Symbol" w:cs="Symbol"/>
    </w:rPr>
  </w:style>
  <w:style w:type="character" w:customStyle="1" w:styleId="WW8Num16z0">
    <w:name w:val="WW8Num16z0"/>
    <w:rsid w:val="00732826"/>
    <w:rPr>
      <w:rFonts w:ascii="Symbol" w:hAnsi="Symbol" w:cs="Symbol"/>
      <w:sz w:val="20"/>
    </w:rPr>
  </w:style>
  <w:style w:type="character" w:customStyle="1" w:styleId="WW8Num16z1">
    <w:name w:val="WW8Num16z1"/>
    <w:rsid w:val="00732826"/>
    <w:rPr>
      <w:rFonts w:ascii="Courier New" w:hAnsi="Courier New" w:cs="Courier New"/>
      <w:sz w:val="20"/>
    </w:rPr>
  </w:style>
  <w:style w:type="character" w:customStyle="1" w:styleId="WW8Num16z2">
    <w:name w:val="WW8Num16z2"/>
    <w:rsid w:val="00732826"/>
    <w:rPr>
      <w:rFonts w:ascii="Wingdings" w:hAnsi="Wingdings" w:cs="Wingdings"/>
      <w:sz w:val="20"/>
    </w:rPr>
  </w:style>
  <w:style w:type="character" w:customStyle="1" w:styleId="WW8NumSt16z0">
    <w:name w:val="WW8NumSt16z0"/>
    <w:rsid w:val="00732826"/>
    <w:rPr>
      <w:rFonts w:ascii="Times New Roman" w:hAnsi="Times New Roman" w:cs="Times New Roman"/>
    </w:rPr>
  </w:style>
  <w:style w:type="character" w:customStyle="1" w:styleId="WW8NumSt19z0">
    <w:name w:val="WW8NumSt19z0"/>
    <w:rsid w:val="0073282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32826"/>
  </w:style>
  <w:style w:type="character" w:customStyle="1" w:styleId="submenu-table">
    <w:name w:val="submenu-table"/>
    <w:basedOn w:val="11"/>
    <w:rsid w:val="00732826"/>
  </w:style>
  <w:style w:type="character" w:styleId="af4">
    <w:name w:val="Hyperlink"/>
    <w:rsid w:val="00732826"/>
    <w:rPr>
      <w:color w:val="0000FF"/>
      <w:u w:val="single"/>
    </w:rPr>
  </w:style>
  <w:style w:type="character" w:customStyle="1" w:styleId="af5">
    <w:name w:val="Основной текст Знак"/>
    <w:basedOn w:val="11"/>
    <w:rsid w:val="00732826"/>
    <w:rPr>
      <w:sz w:val="24"/>
      <w:szCs w:val="24"/>
    </w:rPr>
  </w:style>
  <w:style w:type="character" w:customStyle="1" w:styleId="af6">
    <w:name w:val="Основной текст + Полужирный"/>
    <w:basedOn w:val="11"/>
    <w:rsid w:val="0073282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11"/>
    <w:rsid w:val="00732826"/>
    <w:rPr>
      <w:rFonts w:ascii="Times New Roman" w:hAnsi="Times New Roman" w:cs="Times New Roman"/>
      <w:spacing w:val="20"/>
      <w:sz w:val="22"/>
      <w:szCs w:val="22"/>
    </w:rPr>
  </w:style>
  <w:style w:type="character" w:customStyle="1" w:styleId="af7">
    <w:name w:val="диссертация Знак"/>
    <w:basedOn w:val="11"/>
    <w:rsid w:val="00732826"/>
    <w:rPr>
      <w:color w:val="000000"/>
      <w:sz w:val="28"/>
      <w:szCs w:val="28"/>
      <w:shd w:val="clear" w:color="auto" w:fill="FFFFFF"/>
    </w:rPr>
  </w:style>
  <w:style w:type="character" w:customStyle="1" w:styleId="Text">
    <w:name w:val="Text"/>
    <w:rsid w:val="00732826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f8">
    <w:name w:val="Символ сноски"/>
    <w:basedOn w:val="11"/>
    <w:rsid w:val="00732826"/>
    <w:rPr>
      <w:vertAlign w:val="superscript"/>
    </w:rPr>
  </w:style>
  <w:style w:type="character" w:customStyle="1" w:styleId="c1">
    <w:name w:val="c1"/>
    <w:basedOn w:val="11"/>
    <w:rsid w:val="0073282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1"/>
    <w:rsid w:val="0073282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c4">
    <w:name w:val="c1 c4"/>
    <w:basedOn w:val="11"/>
    <w:rsid w:val="00732826"/>
  </w:style>
  <w:style w:type="character" w:customStyle="1" w:styleId="FontStyle30">
    <w:name w:val="Font Style30"/>
    <w:rsid w:val="007328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732826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rsid w:val="00732826"/>
    <w:rPr>
      <w:rFonts w:ascii="Consolas" w:hAnsi="Consolas" w:cs="Consolas"/>
      <w:sz w:val="24"/>
      <w:szCs w:val="24"/>
    </w:rPr>
  </w:style>
  <w:style w:type="character" w:customStyle="1" w:styleId="FontStyle17">
    <w:name w:val="Font Style17"/>
    <w:rsid w:val="00732826"/>
    <w:rPr>
      <w:rFonts w:ascii="Times New Roman" w:hAnsi="Times New Roman" w:cs="Times New Roman"/>
      <w:b/>
      <w:bCs/>
      <w:sz w:val="24"/>
      <w:szCs w:val="24"/>
    </w:rPr>
  </w:style>
  <w:style w:type="character" w:customStyle="1" w:styleId="af9">
    <w:name w:val="Верхний колонтитул Знак"/>
    <w:basedOn w:val="11"/>
    <w:rsid w:val="00732826"/>
    <w:rPr>
      <w:sz w:val="24"/>
      <w:szCs w:val="24"/>
    </w:rPr>
  </w:style>
  <w:style w:type="character" w:customStyle="1" w:styleId="afa">
    <w:name w:val="Нижний колонтитул Знак"/>
    <w:basedOn w:val="11"/>
    <w:rsid w:val="00732826"/>
    <w:rPr>
      <w:sz w:val="24"/>
      <w:szCs w:val="24"/>
    </w:rPr>
  </w:style>
  <w:style w:type="paragraph" w:customStyle="1" w:styleId="afb">
    <w:name w:val="Заголовок"/>
    <w:basedOn w:val="a"/>
    <w:next w:val="afc"/>
    <w:rsid w:val="00732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c">
    <w:name w:val="Body Text"/>
    <w:basedOn w:val="a"/>
    <w:link w:val="12"/>
    <w:rsid w:val="00732826"/>
    <w:pPr>
      <w:spacing w:after="120"/>
    </w:pPr>
  </w:style>
  <w:style w:type="character" w:customStyle="1" w:styleId="12">
    <w:name w:val="Основной текст Знак1"/>
    <w:basedOn w:val="a0"/>
    <w:link w:val="afc"/>
    <w:rsid w:val="00732826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afd">
    <w:name w:val="List"/>
    <w:basedOn w:val="afc"/>
    <w:rsid w:val="00732826"/>
    <w:rPr>
      <w:rFonts w:cs="Mangal"/>
    </w:rPr>
  </w:style>
  <w:style w:type="paragraph" w:customStyle="1" w:styleId="13">
    <w:name w:val="Указатель1"/>
    <w:basedOn w:val="a"/>
    <w:rsid w:val="00732826"/>
    <w:pPr>
      <w:suppressLineNumbers/>
    </w:pPr>
    <w:rPr>
      <w:rFonts w:cs="Mangal"/>
    </w:rPr>
  </w:style>
  <w:style w:type="paragraph" w:customStyle="1" w:styleId="FR2">
    <w:name w:val="FR2"/>
    <w:rsid w:val="00732826"/>
    <w:pPr>
      <w:widowControl w:val="0"/>
      <w:suppressAutoHyphens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sz w:val="32"/>
      <w:lang w:val="ru-RU" w:eastAsia="zh-CN" w:bidi="ar-SA"/>
    </w:rPr>
  </w:style>
  <w:style w:type="paragraph" w:customStyle="1" w:styleId="afe">
    <w:name w:val="диссертация"/>
    <w:basedOn w:val="a"/>
    <w:rsid w:val="00732826"/>
    <w:pPr>
      <w:shd w:val="clear" w:color="auto" w:fill="FFFFFF"/>
      <w:autoSpaceDE w:val="0"/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ff">
    <w:name w:val="Normal (Web)"/>
    <w:basedOn w:val="a"/>
    <w:rsid w:val="00732826"/>
    <w:pPr>
      <w:spacing w:before="280" w:after="280"/>
    </w:pPr>
  </w:style>
  <w:style w:type="paragraph" w:customStyle="1" w:styleId="c16">
    <w:name w:val="c16"/>
    <w:basedOn w:val="a"/>
    <w:rsid w:val="00732826"/>
    <w:pPr>
      <w:spacing w:before="90" w:after="90"/>
    </w:pPr>
  </w:style>
  <w:style w:type="paragraph" w:customStyle="1" w:styleId="c14">
    <w:name w:val="c14"/>
    <w:basedOn w:val="a"/>
    <w:rsid w:val="00732826"/>
    <w:pPr>
      <w:spacing w:before="280" w:after="280"/>
    </w:pPr>
  </w:style>
  <w:style w:type="paragraph" w:customStyle="1" w:styleId="c14c31">
    <w:name w:val="c14 c31"/>
    <w:basedOn w:val="a"/>
    <w:rsid w:val="00732826"/>
    <w:pPr>
      <w:spacing w:before="280" w:after="280"/>
    </w:pPr>
  </w:style>
  <w:style w:type="paragraph" w:customStyle="1" w:styleId="c5">
    <w:name w:val="c5"/>
    <w:basedOn w:val="a"/>
    <w:rsid w:val="00732826"/>
    <w:pPr>
      <w:spacing w:before="280" w:after="280"/>
    </w:pPr>
  </w:style>
  <w:style w:type="paragraph" w:customStyle="1" w:styleId="Style5">
    <w:name w:val="Style5"/>
    <w:basedOn w:val="a"/>
    <w:rsid w:val="00732826"/>
    <w:pPr>
      <w:widowControl w:val="0"/>
      <w:autoSpaceDE w:val="0"/>
      <w:spacing w:line="298" w:lineRule="exact"/>
      <w:ind w:firstLine="480"/>
      <w:jc w:val="both"/>
    </w:pPr>
  </w:style>
  <w:style w:type="paragraph" w:customStyle="1" w:styleId="Style17">
    <w:name w:val="Style17"/>
    <w:basedOn w:val="a"/>
    <w:rsid w:val="00732826"/>
    <w:pPr>
      <w:widowControl w:val="0"/>
      <w:autoSpaceDE w:val="0"/>
      <w:spacing w:line="296" w:lineRule="exact"/>
      <w:ind w:firstLine="480"/>
      <w:jc w:val="both"/>
    </w:pPr>
  </w:style>
  <w:style w:type="paragraph" w:customStyle="1" w:styleId="Style20">
    <w:name w:val="Style20"/>
    <w:basedOn w:val="a"/>
    <w:rsid w:val="00732826"/>
    <w:pPr>
      <w:widowControl w:val="0"/>
      <w:autoSpaceDE w:val="0"/>
      <w:spacing w:line="298" w:lineRule="exact"/>
      <w:ind w:hanging="240"/>
    </w:pPr>
  </w:style>
  <w:style w:type="paragraph" w:customStyle="1" w:styleId="Style15">
    <w:name w:val="Style15"/>
    <w:basedOn w:val="a"/>
    <w:rsid w:val="00732826"/>
    <w:pPr>
      <w:widowControl w:val="0"/>
      <w:autoSpaceDE w:val="0"/>
      <w:spacing w:line="294" w:lineRule="exact"/>
      <w:jc w:val="center"/>
    </w:pPr>
  </w:style>
  <w:style w:type="paragraph" w:customStyle="1" w:styleId="Style18">
    <w:name w:val="Style18"/>
    <w:basedOn w:val="a"/>
    <w:rsid w:val="00732826"/>
    <w:pPr>
      <w:widowControl w:val="0"/>
      <w:autoSpaceDE w:val="0"/>
      <w:spacing w:line="283" w:lineRule="exact"/>
      <w:ind w:firstLine="490"/>
    </w:pPr>
  </w:style>
  <w:style w:type="paragraph" w:customStyle="1" w:styleId="Style1">
    <w:name w:val="Style1"/>
    <w:basedOn w:val="a"/>
    <w:rsid w:val="00732826"/>
    <w:pPr>
      <w:widowControl w:val="0"/>
      <w:autoSpaceDE w:val="0"/>
    </w:pPr>
  </w:style>
  <w:style w:type="paragraph" w:styleId="aff0">
    <w:name w:val="header"/>
    <w:basedOn w:val="a"/>
    <w:link w:val="14"/>
    <w:rsid w:val="007328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0"/>
    <w:rsid w:val="00732826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aff1">
    <w:name w:val="footer"/>
    <w:basedOn w:val="a"/>
    <w:link w:val="15"/>
    <w:rsid w:val="007328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1"/>
    <w:rsid w:val="00732826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Standard">
    <w:name w:val="Standard"/>
    <w:rsid w:val="00732826"/>
    <w:pPr>
      <w:widowControl w:val="0"/>
      <w:suppressAutoHyphens/>
      <w:spacing w:after="0" w:line="240" w:lineRule="auto"/>
      <w:ind w:left="0"/>
      <w:textAlignment w:val="baseline"/>
    </w:pPr>
    <w:rPr>
      <w:rFonts w:ascii="Times New Roman" w:eastAsia="Arial Unicode MS" w:hAnsi="Times New Roman" w:cs="Tahoma"/>
      <w:kern w:val="1"/>
      <w:sz w:val="24"/>
      <w:szCs w:val="24"/>
      <w:lang w:val="ru-RU" w:eastAsia="zh-CN" w:bidi="ar-SA"/>
    </w:rPr>
  </w:style>
  <w:style w:type="paragraph" w:customStyle="1" w:styleId="aff2">
    <w:name w:val="Содержимое таблицы"/>
    <w:basedOn w:val="a"/>
    <w:rsid w:val="00732826"/>
    <w:pPr>
      <w:suppressLineNumbers/>
    </w:pPr>
  </w:style>
  <w:style w:type="paragraph" w:customStyle="1" w:styleId="aff3">
    <w:name w:val="Заголовок таблицы"/>
    <w:basedOn w:val="aff2"/>
    <w:rsid w:val="00732826"/>
    <w:pPr>
      <w:jc w:val="center"/>
    </w:pPr>
    <w:rPr>
      <w:b/>
      <w:bCs/>
    </w:rPr>
  </w:style>
  <w:style w:type="paragraph" w:customStyle="1" w:styleId="aff4">
    <w:name w:val="Содержимое врезки"/>
    <w:basedOn w:val="afc"/>
    <w:rsid w:val="00732826"/>
  </w:style>
  <w:style w:type="paragraph" w:customStyle="1" w:styleId="Default">
    <w:name w:val="Default"/>
    <w:rsid w:val="00BC05AB"/>
    <w:pPr>
      <w:suppressAutoHyphens/>
      <w:autoSpaceDE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ru-RU" w:eastAsia="zh-CN" w:bidi="ar-SA"/>
    </w:rPr>
  </w:style>
  <w:style w:type="paragraph" w:styleId="aff5">
    <w:name w:val="Balloon Text"/>
    <w:basedOn w:val="a"/>
    <w:link w:val="aff6"/>
    <w:uiPriority w:val="99"/>
    <w:semiHidden/>
    <w:unhideWhenUsed/>
    <w:rsid w:val="009725F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725F1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.wikipedia.org/wiki/&#1058;e&#1087;_&#1089;&#1090;&#1088;&#1072;&#1085;&#1080;&#109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vash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Кундюковка СОШ</cp:lastModifiedBy>
  <cp:revision>3</cp:revision>
  <cp:lastPrinted>2007-01-01T18:08:00Z</cp:lastPrinted>
  <dcterms:created xsi:type="dcterms:W3CDTF">2017-09-29T18:06:00Z</dcterms:created>
  <dcterms:modified xsi:type="dcterms:W3CDTF">2019-10-15T06:08:00Z</dcterms:modified>
</cp:coreProperties>
</file>